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FE3CDF" w:rsidRPr="000019D7" w:rsidRDefault="00FE3CDF" w:rsidP="00FE3CDF">
      <w:pPr>
        <w:jc w:val="center"/>
        <w:rPr>
          <w:rFonts w:ascii="Verdana" w:hAnsi="Verdana"/>
          <w:b/>
          <w:bCs/>
          <w:color w:val="auto"/>
          <w:szCs w:val="22"/>
        </w:rPr>
      </w:pPr>
      <w:r w:rsidRPr="000019D7">
        <w:rPr>
          <w:rFonts w:ascii="Verdana" w:hAnsi="Verdana"/>
          <w:b/>
          <w:bCs/>
          <w:color w:val="auto"/>
          <w:szCs w:val="22"/>
        </w:rPr>
        <w:t>KARTA OCENY MERYTORYCZNEJ</w:t>
      </w:r>
    </w:p>
    <w:p w:rsidR="00FE3CDF" w:rsidRPr="000019D7" w:rsidRDefault="00145C05" w:rsidP="00FE3CDF">
      <w:pPr>
        <w:jc w:val="center"/>
        <w:rPr>
          <w:rFonts w:ascii="Verdana" w:hAnsi="Verdana"/>
          <w:b/>
          <w:bCs/>
          <w:color w:val="auto"/>
          <w:szCs w:val="22"/>
        </w:rPr>
      </w:pPr>
      <w:r>
        <w:rPr>
          <w:rFonts w:ascii="Verdana" w:hAnsi="Verdana"/>
          <w:b/>
          <w:bCs/>
          <w:color w:val="auto"/>
          <w:szCs w:val="22"/>
        </w:rPr>
        <w:t>KONKURS „KIERUNEK NOWE FIO 2023</w:t>
      </w:r>
      <w:r w:rsidR="00FE3CDF" w:rsidRPr="000019D7">
        <w:rPr>
          <w:rFonts w:ascii="Verdana" w:hAnsi="Verdana"/>
          <w:b/>
          <w:bCs/>
          <w:color w:val="auto"/>
          <w:szCs w:val="22"/>
        </w:rPr>
        <w:t>”</w:t>
      </w:r>
    </w:p>
    <w:p w:rsidR="00FE3CDF" w:rsidRPr="000019D7" w:rsidRDefault="00FE3CDF" w:rsidP="00542790">
      <w:pPr>
        <w:jc w:val="center"/>
        <w:rPr>
          <w:rFonts w:ascii="Verdana" w:hAnsi="Verdana"/>
          <w:b/>
          <w:bCs/>
          <w:strike/>
          <w:color w:val="auto"/>
          <w:szCs w:val="22"/>
        </w:rPr>
      </w:pPr>
    </w:p>
    <w:p w:rsidR="00B26D2F" w:rsidRPr="000019D7" w:rsidRDefault="00B26D2F" w:rsidP="00B26D2F">
      <w:pPr>
        <w:rPr>
          <w:rFonts w:ascii="Verdana" w:hAnsi="Verdana"/>
          <w:color w:val="auto"/>
          <w:szCs w:val="22"/>
        </w:rPr>
      </w:pPr>
    </w:p>
    <w:p w:rsidR="00B26D2F" w:rsidRPr="000019D7" w:rsidRDefault="00B26D2F" w:rsidP="00B26D2F">
      <w:pPr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color w:val="auto"/>
          <w:szCs w:val="22"/>
        </w:rPr>
        <w:t xml:space="preserve">Załącznik do regulaminu konkursu nr </w:t>
      </w:r>
      <w:r w:rsidR="000019D7" w:rsidRPr="000019D7">
        <w:rPr>
          <w:rFonts w:ascii="Verdana" w:hAnsi="Verdana"/>
          <w:color w:val="auto"/>
          <w:szCs w:val="22"/>
        </w:rPr>
        <w:t>3</w:t>
      </w:r>
    </w:p>
    <w:p w:rsidR="00B26D2F" w:rsidRPr="000019D7" w:rsidRDefault="00B26D2F" w:rsidP="00B26D2F">
      <w:pPr>
        <w:rPr>
          <w:rFonts w:ascii="Verdana" w:hAnsi="Verdana"/>
          <w:color w:val="auto"/>
          <w:szCs w:val="22"/>
        </w:rPr>
      </w:pPr>
    </w:p>
    <w:p w:rsidR="00B26D2F" w:rsidRPr="000019D7" w:rsidRDefault="00B26D2F" w:rsidP="00B26D2F">
      <w:pPr>
        <w:rPr>
          <w:rFonts w:ascii="Verdana" w:hAnsi="Verdana"/>
          <w:vanish/>
          <w:color w:val="auto"/>
          <w:szCs w:val="22"/>
        </w:rPr>
      </w:pPr>
    </w:p>
    <w:p w:rsidR="00B26D2F" w:rsidRPr="000019D7" w:rsidRDefault="00B26D2F" w:rsidP="00B26D2F">
      <w:pPr>
        <w:jc w:val="center"/>
        <w:rPr>
          <w:rFonts w:ascii="Verdana" w:hAnsi="Verdana"/>
          <w:b/>
          <w:bCs/>
          <w:strike/>
          <w:color w:val="auto"/>
          <w:szCs w:val="22"/>
        </w:rPr>
      </w:pPr>
    </w:p>
    <w:p w:rsidR="003519DB" w:rsidRPr="000019D7" w:rsidRDefault="003519DB" w:rsidP="00542790">
      <w:pPr>
        <w:jc w:val="center"/>
        <w:rPr>
          <w:rFonts w:ascii="Verdana" w:hAnsi="Verdana"/>
          <w:b/>
          <w:bCs/>
          <w:color w:val="auto"/>
          <w:szCs w:val="22"/>
        </w:rPr>
      </w:pPr>
    </w:p>
    <w:p w:rsidR="003519DB" w:rsidRPr="000019D7" w:rsidRDefault="003519DB" w:rsidP="00542790">
      <w:pPr>
        <w:jc w:val="center"/>
        <w:rPr>
          <w:rFonts w:ascii="Verdana" w:hAnsi="Verdana"/>
          <w:b/>
          <w:bCs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b/>
          <w:color w:val="auto"/>
          <w:szCs w:val="22"/>
        </w:rPr>
        <w:t>Część I: Kryteria Merytoryczne</w:t>
      </w:r>
    </w:p>
    <w:tbl>
      <w:tblPr>
        <w:tblW w:w="99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3519DB" w:rsidRPr="000019D7">
        <w:tc>
          <w:tcPr>
            <w:tcW w:w="9936" w:type="dxa"/>
            <w:shd w:val="clear" w:color="auto" w:fill="D9D9D9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 xml:space="preserve">1. TRAFNOŚĆ PROJEKTU: W jakim stopniu projekt odpowiada na realną, jasno zdefiniowaną potrzebę organizacji/społeczności lokalnej (a może grupy odbiorczej)? </w:t>
            </w:r>
          </w:p>
        </w:tc>
      </w:tr>
      <w:tr w:rsidR="003519DB" w:rsidRPr="000019D7">
        <w:tc>
          <w:tcPr>
            <w:tcW w:w="9936" w:type="dxa"/>
          </w:tcPr>
          <w:p w:rsidR="003519DB" w:rsidRPr="00145C05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  <w:p w:rsidR="003519DB" w:rsidRPr="00145C05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145C05">
              <w:rPr>
                <w:rFonts w:ascii="Verdana" w:hAnsi="Verdana"/>
                <w:color w:val="auto"/>
                <w:szCs w:val="22"/>
              </w:rPr>
              <w:t>Uzasadnienie przyznanej punktacji:</w:t>
            </w:r>
          </w:p>
          <w:p w:rsidR="003519DB" w:rsidRPr="00145C05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</w:tc>
      </w:tr>
      <w:tr w:rsidR="003519DB" w:rsidRPr="000019D7">
        <w:tc>
          <w:tcPr>
            <w:tcW w:w="9936" w:type="dxa"/>
          </w:tcPr>
          <w:p w:rsidR="003519DB" w:rsidRPr="00145C05" w:rsidRDefault="003519DB" w:rsidP="00275293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145C05">
              <w:rPr>
                <w:rFonts w:ascii="Verdana" w:hAnsi="Verdana"/>
                <w:b/>
                <w:color w:val="auto"/>
                <w:szCs w:val="22"/>
              </w:rPr>
              <w:t>0-</w:t>
            </w:r>
            <w:r w:rsidRPr="00145C05">
              <w:rPr>
                <w:rFonts w:ascii="Verdana" w:hAnsi="Verdana"/>
                <w:color w:val="auto"/>
                <w:szCs w:val="22"/>
              </w:rPr>
              <w:t xml:space="preserve"> </w:t>
            </w:r>
            <w:r w:rsidR="00275293" w:rsidRPr="00145C05">
              <w:rPr>
                <w:rFonts w:ascii="Verdana" w:hAnsi="Verdana"/>
                <w:color w:val="auto"/>
                <w:szCs w:val="22"/>
              </w:rPr>
              <w:t>6</w:t>
            </w:r>
            <w:r w:rsidRPr="00145C05">
              <w:rPr>
                <w:rFonts w:ascii="Verdana" w:hAnsi="Verdana"/>
                <w:b/>
                <w:color w:val="auto"/>
                <w:szCs w:val="22"/>
              </w:rPr>
              <w:t xml:space="preserve"> punktów</w:t>
            </w:r>
          </w:p>
        </w:tc>
      </w:tr>
      <w:tr w:rsidR="003519DB" w:rsidRPr="000019D7">
        <w:tc>
          <w:tcPr>
            <w:tcW w:w="9936" w:type="dxa"/>
            <w:shd w:val="clear" w:color="auto" w:fill="D9D9D9"/>
          </w:tcPr>
          <w:p w:rsidR="003519DB" w:rsidRPr="00145C05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145C05">
              <w:rPr>
                <w:rFonts w:ascii="Verdana" w:hAnsi="Verdana"/>
                <w:b/>
                <w:color w:val="auto"/>
                <w:szCs w:val="22"/>
              </w:rPr>
              <w:t xml:space="preserve">2. SPÓJNOŚĆ I RACJONALNOŚĆ DZIAŁAŃ: Czy planowane działania są zgodne z celami projektu, potrzebami grupy docelowej i uzasadnieniem potrzeby realizacji projektu, a także czy mają szanse być zrealizowane w zaplanowanym czasie? </w:t>
            </w:r>
          </w:p>
        </w:tc>
      </w:tr>
      <w:tr w:rsidR="003519DB" w:rsidRPr="000019D7">
        <w:tc>
          <w:tcPr>
            <w:tcW w:w="9936" w:type="dxa"/>
          </w:tcPr>
          <w:p w:rsidR="003519DB" w:rsidRPr="00145C05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145C05">
              <w:rPr>
                <w:rFonts w:ascii="Verdana" w:hAnsi="Verdana"/>
                <w:color w:val="auto"/>
                <w:szCs w:val="22"/>
              </w:rPr>
              <w:t>Uzasadnienie przyznanej punktacji:</w:t>
            </w:r>
          </w:p>
          <w:p w:rsidR="003519DB" w:rsidRPr="00145C05" w:rsidRDefault="003519DB" w:rsidP="00C26667">
            <w:pPr>
              <w:rPr>
                <w:rFonts w:ascii="Verdana" w:hAnsi="Verdana"/>
                <w:b/>
                <w:color w:val="auto"/>
                <w:szCs w:val="22"/>
              </w:rPr>
            </w:pPr>
          </w:p>
        </w:tc>
      </w:tr>
      <w:tr w:rsidR="003519DB" w:rsidRPr="000019D7">
        <w:tc>
          <w:tcPr>
            <w:tcW w:w="9936" w:type="dxa"/>
          </w:tcPr>
          <w:p w:rsidR="003519DB" w:rsidRPr="00145C05" w:rsidRDefault="003519DB" w:rsidP="00275293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145C05">
              <w:rPr>
                <w:rFonts w:ascii="Verdana" w:hAnsi="Verdana"/>
                <w:b/>
                <w:color w:val="auto"/>
                <w:szCs w:val="22"/>
              </w:rPr>
              <w:t>0-</w:t>
            </w:r>
            <w:r w:rsidR="00275293" w:rsidRPr="00145C05">
              <w:rPr>
                <w:rFonts w:ascii="Verdana" w:hAnsi="Verdana"/>
                <w:b/>
                <w:color w:val="auto"/>
                <w:szCs w:val="22"/>
              </w:rPr>
              <w:t>6</w:t>
            </w:r>
            <w:r w:rsidRPr="00145C05">
              <w:rPr>
                <w:rFonts w:ascii="Verdana" w:hAnsi="Verdana"/>
                <w:b/>
                <w:color w:val="auto"/>
                <w:szCs w:val="22"/>
              </w:rPr>
              <w:t xml:space="preserve"> punktów</w:t>
            </w:r>
          </w:p>
        </w:tc>
      </w:tr>
      <w:tr w:rsidR="003519DB" w:rsidRPr="000019D7">
        <w:tc>
          <w:tcPr>
            <w:tcW w:w="9936" w:type="dxa"/>
            <w:shd w:val="clear" w:color="auto" w:fill="D9D9D9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3. SKUTECZNOŚĆ: Czy planowane rezultaty są możliwe do osiągnięcia w ramach realizacji projektu i przyczyniają się do osiągnięcia założonego celu projektu?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Uzasadnienie przyznanej punktacji:</w:t>
            </w:r>
          </w:p>
          <w:p w:rsidR="003519DB" w:rsidRPr="000019D7" w:rsidRDefault="003519DB" w:rsidP="00C26667">
            <w:pPr>
              <w:rPr>
                <w:rFonts w:ascii="Verdana" w:hAnsi="Verdana"/>
                <w:b/>
                <w:color w:val="auto"/>
                <w:szCs w:val="22"/>
              </w:rPr>
            </w:pP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275293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 xml:space="preserve">0- </w:t>
            </w:r>
            <w:r w:rsidR="00275293" w:rsidRPr="00145C05">
              <w:rPr>
                <w:rFonts w:ascii="Verdana" w:hAnsi="Verdana"/>
                <w:b/>
                <w:color w:val="auto"/>
                <w:szCs w:val="22"/>
              </w:rPr>
              <w:t>6</w:t>
            </w:r>
            <w:r w:rsidRPr="000019D7">
              <w:rPr>
                <w:rFonts w:ascii="Verdana" w:hAnsi="Verdana"/>
                <w:b/>
                <w:color w:val="auto"/>
                <w:szCs w:val="22"/>
              </w:rPr>
              <w:t xml:space="preserve"> punktów</w:t>
            </w:r>
          </w:p>
        </w:tc>
      </w:tr>
      <w:tr w:rsidR="003519DB" w:rsidRPr="000019D7">
        <w:tc>
          <w:tcPr>
            <w:tcW w:w="9936" w:type="dxa"/>
            <w:shd w:val="clear" w:color="auto" w:fill="D9D9D9"/>
          </w:tcPr>
          <w:p w:rsidR="003519DB" w:rsidRPr="000019D7" w:rsidRDefault="003519DB" w:rsidP="00C26667">
            <w:pPr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 xml:space="preserve">4. Zaangażowanie społeczne. Czy w ramach zaplanowanych działań oferent zamierza korzystać, i w jaki sposób z zasobów lokalnych (wolontariusze, lokalni partnerzy, bezpłatne użyczenie infrastruktury). </w:t>
            </w:r>
          </w:p>
        </w:tc>
      </w:tr>
      <w:tr w:rsidR="003519DB" w:rsidRPr="000019D7">
        <w:tc>
          <w:tcPr>
            <w:tcW w:w="9936" w:type="dxa"/>
            <w:shd w:val="clear" w:color="auto" w:fill="FFFFFF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Uzasadnienie przyznanej punktacji</w:t>
            </w:r>
          </w:p>
        </w:tc>
      </w:tr>
      <w:tr w:rsidR="003519DB" w:rsidRPr="000019D7">
        <w:tc>
          <w:tcPr>
            <w:tcW w:w="9936" w:type="dxa"/>
            <w:shd w:val="clear" w:color="auto" w:fill="FFFFFF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0-2 punktów</w:t>
            </w:r>
          </w:p>
        </w:tc>
      </w:tr>
      <w:tr w:rsidR="003519DB" w:rsidRPr="000019D7">
        <w:tc>
          <w:tcPr>
            <w:tcW w:w="9936" w:type="dxa"/>
            <w:shd w:val="clear" w:color="auto" w:fill="D9D9D9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 xml:space="preserve">5. RACJONALNOŚĆ I ADEKWATNOŚĆ NAKŁADÓW: Czy nakłady finansowe zostały zaplanowane poprawnie oraz czy są adekwatne do zaplanowanych rezultatów, czy budżet nie zawiera środków </w:t>
            </w:r>
            <w:proofErr w:type="spellStart"/>
            <w:r w:rsidRPr="000019D7">
              <w:rPr>
                <w:rFonts w:ascii="Verdana" w:hAnsi="Verdana"/>
                <w:b/>
                <w:color w:val="auto"/>
                <w:szCs w:val="22"/>
              </w:rPr>
              <w:t>niekawalifikowanych</w:t>
            </w:r>
            <w:proofErr w:type="spellEnd"/>
            <w:r w:rsidRPr="000019D7">
              <w:rPr>
                <w:rFonts w:ascii="Verdana" w:hAnsi="Verdana"/>
                <w:b/>
                <w:color w:val="auto"/>
                <w:szCs w:val="22"/>
              </w:rPr>
              <w:t>?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Uzasadnienie przyznanej punktacji:</w:t>
            </w:r>
          </w:p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  <w:p w:rsidR="003519DB" w:rsidRPr="000019D7" w:rsidRDefault="003519DB" w:rsidP="00C26667">
            <w:pPr>
              <w:rPr>
                <w:rFonts w:ascii="Verdana" w:hAnsi="Verdana"/>
                <w:b/>
                <w:color w:val="auto"/>
                <w:szCs w:val="22"/>
              </w:rPr>
            </w:pP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275293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lastRenderedPageBreak/>
              <w:t>0-</w:t>
            </w:r>
            <w:r w:rsidR="00275293" w:rsidRPr="00145C05">
              <w:rPr>
                <w:rFonts w:ascii="Verdana" w:hAnsi="Verdana"/>
                <w:b/>
                <w:color w:val="auto"/>
                <w:szCs w:val="22"/>
              </w:rPr>
              <w:t>2</w:t>
            </w:r>
            <w:r w:rsidRPr="000019D7">
              <w:rPr>
                <w:rFonts w:ascii="Verdana" w:hAnsi="Verdana"/>
                <w:b/>
                <w:color w:val="auto"/>
                <w:szCs w:val="22"/>
              </w:rPr>
              <w:t>punktów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SUMA: 0- 22 punktów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Proponowana kwota dotacji:</w:t>
            </w:r>
          </w:p>
        </w:tc>
      </w:tr>
    </w:tbl>
    <w:p w:rsidR="003519DB" w:rsidRPr="000019D7" w:rsidRDefault="003519DB" w:rsidP="00542790">
      <w:pPr>
        <w:rPr>
          <w:rFonts w:ascii="Verdana" w:hAnsi="Verdana"/>
          <w:b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b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b/>
          <w:color w:val="auto"/>
          <w:szCs w:val="22"/>
        </w:rPr>
        <w:t>Część II: Ewentualne uwagi dla Komisji Oceniającej (przypadku zakwestionowania kosztu, lub jego wysokości oceniający powinien wskazać rodzaj kosztu, który kwestionuje lub proponowaną wysokość kosztu, w przypadku kwestionowania zasadności jego wysokości ).</w:t>
      </w:r>
    </w:p>
    <w:tbl>
      <w:tblPr>
        <w:tblW w:w="99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</w:tc>
      </w:tr>
    </w:tbl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color w:val="auto"/>
          <w:szCs w:val="22"/>
        </w:rPr>
        <w:t>KRYTERIA STRATEGICZNE</w:t>
      </w: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458"/>
        <w:gridCol w:w="2458"/>
        <w:gridCol w:w="2459"/>
      </w:tblGrid>
      <w:tr w:rsidR="003519DB" w:rsidRPr="000019D7"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TAK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NIE</w:t>
            </w:r>
          </w:p>
        </w:tc>
        <w:tc>
          <w:tcPr>
            <w:tcW w:w="2459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Kogo dotyczy kryterium strategiczne</w:t>
            </w:r>
          </w:p>
        </w:tc>
      </w:tr>
      <w:tr w:rsidR="003519DB" w:rsidRPr="000019D7"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Projekt jest realizowany na terenie tzw. „białych plam”</w:t>
            </w:r>
          </w:p>
        </w:tc>
        <w:tc>
          <w:tcPr>
            <w:tcW w:w="2458" w:type="dxa"/>
          </w:tcPr>
          <w:p w:rsidR="003519DB" w:rsidRPr="000019D7" w:rsidRDefault="00FE3CDF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1</w:t>
            </w:r>
            <w:r w:rsidR="003519DB" w:rsidRPr="000019D7">
              <w:rPr>
                <w:rFonts w:ascii="Verdana" w:hAnsi="Verdana"/>
                <w:color w:val="auto"/>
                <w:szCs w:val="22"/>
              </w:rPr>
              <w:t xml:space="preserve"> pkt.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9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Wszyscy wnioskodawcy</w:t>
            </w:r>
          </w:p>
        </w:tc>
      </w:tr>
      <w:tr w:rsidR="003519DB" w:rsidRPr="000019D7"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Projekt złożony jest przez grupę nieformalną z Patronem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1 pkt.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9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Grupy nieformalne</w:t>
            </w:r>
          </w:p>
        </w:tc>
      </w:tr>
      <w:tr w:rsidR="003519DB" w:rsidRPr="000019D7" w:rsidTr="00FE3CDF">
        <w:trPr>
          <w:trHeight w:val="2115"/>
        </w:trPr>
        <w:tc>
          <w:tcPr>
            <w:tcW w:w="2458" w:type="dxa"/>
          </w:tcPr>
          <w:p w:rsidR="00FE3CDF" w:rsidRPr="000019D7" w:rsidRDefault="003519DB" w:rsidP="00275293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 xml:space="preserve">Wniosek złożony </w:t>
            </w:r>
            <w:bookmarkStart w:id="0" w:name="_GoBack"/>
            <w:r w:rsidRPr="00145C05">
              <w:rPr>
                <w:rFonts w:ascii="Verdana" w:hAnsi="Verdana"/>
                <w:color w:val="auto"/>
                <w:szCs w:val="22"/>
              </w:rPr>
              <w:t xml:space="preserve">jest przez „młodą organizacje”, która  nie otrzymała wsparcia w ramach </w:t>
            </w:r>
            <w:proofErr w:type="spellStart"/>
            <w:r w:rsidRPr="00145C05">
              <w:rPr>
                <w:rFonts w:ascii="Verdana" w:hAnsi="Verdana"/>
                <w:color w:val="auto"/>
                <w:szCs w:val="22"/>
              </w:rPr>
              <w:t>regrantingu</w:t>
            </w:r>
            <w:proofErr w:type="spellEnd"/>
            <w:r w:rsidRPr="00145C05">
              <w:rPr>
                <w:rFonts w:ascii="Verdana" w:hAnsi="Verdana"/>
                <w:color w:val="auto"/>
                <w:szCs w:val="22"/>
              </w:rPr>
              <w:t xml:space="preserve"> z Programu FIO w edycjach 20</w:t>
            </w:r>
            <w:r w:rsidR="00FE3CDF" w:rsidRPr="00145C05">
              <w:rPr>
                <w:rFonts w:ascii="Verdana" w:hAnsi="Verdana"/>
                <w:color w:val="auto"/>
                <w:szCs w:val="22"/>
              </w:rPr>
              <w:t>2</w:t>
            </w:r>
            <w:r w:rsidR="00275293" w:rsidRPr="00145C05">
              <w:rPr>
                <w:rFonts w:ascii="Verdana" w:hAnsi="Verdana"/>
                <w:color w:val="auto"/>
                <w:szCs w:val="22"/>
              </w:rPr>
              <w:t>1</w:t>
            </w:r>
            <w:r w:rsidRPr="00145C05">
              <w:rPr>
                <w:rFonts w:ascii="Verdana" w:hAnsi="Verdana"/>
                <w:color w:val="auto"/>
                <w:szCs w:val="22"/>
              </w:rPr>
              <w:t>,202</w:t>
            </w:r>
            <w:r w:rsidR="00275293" w:rsidRPr="00145C05">
              <w:rPr>
                <w:rFonts w:ascii="Verdana" w:hAnsi="Verdana"/>
                <w:color w:val="auto"/>
                <w:szCs w:val="22"/>
              </w:rPr>
              <w:t>2</w:t>
            </w:r>
            <w:bookmarkEnd w:id="0"/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1 pkt.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9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„Młode organizacje”  zgodnie z definicją z Regulaminu konkursu</w:t>
            </w:r>
          </w:p>
        </w:tc>
      </w:tr>
      <w:tr w:rsidR="00FE3CDF" w:rsidRPr="000019D7">
        <w:trPr>
          <w:trHeight w:val="510"/>
        </w:trPr>
        <w:tc>
          <w:tcPr>
            <w:tcW w:w="2458" w:type="dxa"/>
          </w:tcPr>
          <w:p w:rsidR="00FE3CDF" w:rsidRPr="000019D7" w:rsidRDefault="00FE3CDF" w:rsidP="00FE3CDF">
            <w:pPr>
              <w:rPr>
                <w:rFonts w:ascii="Verdana" w:hAnsi="Verdana"/>
                <w:color w:val="auto"/>
                <w:szCs w:val="22"/>
              </w:rPr>
            </w:pPr>
          </w:p>
          <w:p w:rsidR="00FE3CDF" w:rsidRPr="000019D7" w:rsidRDefault="00FE3CDF" w:rsidP="00FE3CDF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 xml:space="preserve">Projekt obejmuje działania na rzecz </w:t>
            </w:r>
            <w:r w:rsidR="00700AAA" w:rsidRPr="000019D7">
              <w:rPr>
                <w:rFonts w:ascii="Verdana" w:hAnsi="Verdana"/>
                <w:color w:val="auto"/>
                <w:szCs w:val="22"/>
              </w:rPr>
              <w:lastRenderedPageBreak/>
              <w:t>uchodźców</w:t>
            </w:r>
            <w:r w:rsidRPr="000019D7">
              <w:rPr>
                <w:rFonts w:ascii="Verdana" w:hAnsi="Verdana"/>
                <w:color w:val="auto"/>
                <w:szCs w:val="22"/>
              </w:rPr>
              <w:t xml:space="preserve"> wojennych </w:t>
            </w:r>
          </w:p>
        </w:tc>
        <w:tc>
          <w:tcPr>
            <w:tcW w:w="2458" w:type="dxa"/>
          </w:tcPr>
          <w:p w:rsidR="00FE3CDF" w:rsidRPr="000019D7" w:rsidRDefault="00FE3CDF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lastRenderedPageBreak/>
              <w:t>1 pkt</w:t>
            </w:r>
          </w:p>
        </w:tc>
        <w:tc>
          <w:tcPr>
            <w:tcW w:w="2458" w:type="dxa"/>
          </w:tcPr>
          <w:p w:rsidR="00FE3CDF" w:rsidRPr="000019D7" w:rsidRDefault="00FE3CDF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9" w:type="dxa"/>
          </w:tcPr>
          <w:p w:rsidR="00FE3CDF" w:rsidRPr="000019D7" w:rsidRDefault="00FE3CDF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Wszyscy wnioskodawcy</w:t>
            </w:r>
          </w:p>
        </w:tc>
      </w:tr>
    </w:tbl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7"/>
      </w:tblGrid>
      <w:tr w:rsidR="003519DB" w:rsidRPr="000019D7">
        <w:tc>
          <w:tcPr>
            <w:tcW w:w="4916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Łączna liczba punktów – ocena merytoryczna + ocena strategiczna</w:t>
            </w:r>
          </w:p>
        </w:tc>
        <w:tc>
          <w:tcPr>
            <w:tcW w:w="4917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… pkt.</w:t>
            </w:r>
          </w:p>
        </w:tc>
      </w:tr>
    </w:tbl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7C4D5B">
      <w:pPr>
        <w:ind w:left="2160" w:firstLine="720"/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color w:val="auto"/>
          <w:szCs w:val="22"/>
        </w:rPr>
        <w:t>……………………………….</w:t>
      </w:r>
    </w:p>
    <w:p w:rsidR="003519DB" w:rsidRPr="000019D7" w:rsidRDefault="003519DB" w:rsidP="007C4D5B">
      <w:pPr>
        <w:ind w:left="2160" w:firstLine="720"/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color w:val="auto"/>
          <w:szCs w:val="22"/>
        </w:rPr>
        <w:t xml:space="preserve">Podpis członka Komisji </w:t>
      </w: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sectPr w:rsidR="003519DB" w:rsidRPr="000019D7" w:rsidSect="00294DBD">
      <w:headerReference w:type="default" r:id="rId8"/>
      <w:footerReference w:type="default" r:id="rId9"/>
      <w:pgSz w:w="11906" w:h="16838"/>
      <w:pgMar w:top="1417" w:right="1133" w:bottom="1417" w:left="1080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B3" w:rsidRDefault="006911B3">
      <w:pPr>
        <w:spacing w:line="240" w:lineRule="auto"/>
      </w:pPr>
      <w:r>
        <w:separator/>
      </w:r>
    </w:p>
  </w:endnote>
  <w:endnote w:type="continuationSeparator" w:id="0">
    <w:p w:rsidR="006911B3" w:rsidRDefault="0069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DB" w:rsidRDefault="003519DB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911"/>
    </w:tblGrid>
    <w:tr w:rsidR="003519DB" w:rsidRPr="00542790">
      <w:trPr>
        <w:jc w:val="center"/>
      </w:trPr>
      <w:tc>
        <w:tcPr>
          <w:tcW w:w="0" w:type="auto"/>
        </w:tcPr>
        <w:p w:rsidR="003519DB" w:rsidRDefault="003519DB" w:rsidP="00263EC9">
          <w:pPr>
            <w:spacing w:line="240" w:lineRule="auto"/>
            <w:ind w:right="-107"/>
            <w:jc w:val="center"/>
            <w:rPr>
              <w:rFonts w:ascii="Calibri" w:hAnsi="Calibri" w:cs="Calibri"/>
              <w:b/>
              <w:color w:val="365F91"/>
              <w:sz w:val="16"/>
            </w:rPr>
          </w:pPr>
          <w:r>
            <w:rPr>
              <w:rFonts w:ascii="Calibri" w:hAnsi="Calibri" w:cs="Calibri"/>
              <w:b/>
              <w:color w:val="365F91"/>
              <w:sz w:val="16"/>
            </w:rPr>
            <w:t>Opolskie Centrum Wspierania  Inicjatyw Pozarządowych</w:t>
          </w:r>
        </w:p>
        <w:p w:rsidR="003519DB" w:rsidRDefault="003519DB" w:rsidP="00263EC9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color w:val="365F91"/>
              <w:sz w:val="16"/>
            </w:rPr>
            <w:t>ul. Dam</w:t>
          </w:r>
          <w:r>
            <w:rPr>
              <w:rFonts w:ascii="Calibri" w:hAnsi="Calibri" w:cs="Calibri"/>
              <w:color w:val="365F91"/>
              <w:sz w:val="16"/>
            </w:rPr>
            <w:t xml:space="preserve">rota 4/ pok.35-36, 45-064 Opole </w:t>
          </w:r>
          <w:r w:rsidRPr="00F93571">
            <w:rPr>
              <w:rFonts w:ascii="Calibri" w:hAnsi="Calibri" w:cs="Calibri"/>
              <w:color w:val="365F91"/>
              <w:sz w:val="16"/>
            </w:rPr>
            <w:t xml:space="preserve">tel.: 77 441 50 25, </w:t>
          </w:r>
        </w:p>
        <w:p w:rsidR="003519DB" w:rsidRPr="00263EC9" w:rsidRDefault="003519DB" w:rsidP="00263EC9">
          <w:pPr>
            <w:spacing w:line="240" w:lineRule="auto"/>
            <w:ind w:right="-107"/>
            <w:jc w:val="center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  <w:r>
            <w:rPr>
              <w:lang w:val="fr-FR"/>
            </w:rPr>
            <w:t xml:space="preserve"> </w:t>
          </w: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3519DB" w:rsidRPr="00F93571" w:rsidRDefault="003519DB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</w:tbl>
  <w:p w:rsidR="003519DB" w:rsidRPr="00542790" w:rsidRDefault="003519DB" w:rsidP="0004072C">
    <w:pPr>
      <w:spacing w:line="240" w:lineRule="auto"/>
      <w:rPr>
        <w:lang w:val="de-DE"/>
      </w:rPr>
    </w:pPr>
    <w:r w:rsidRPr="00542790">
      <w:rPr>
        <w:rFonts w:ascii="Calibri" w:hAnsi="Calibri" w:cs="Calibri"/>
        <w:lang w:val="de-DE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B3" w:rsidRDefault="006911B3">
      <w:pPr>
        <w:spacing w:line="240" w:lineRule="auto"/>
      </w:pPr>
      <w:r>
        <w:separator/>
      </w:r>
    </w:p>
  </w:footnote>
  <w:footnote w:type="continuationSeparator" w:id="0">
    <w:p w:rsidR="006911B3" w:rsidRDefault="00691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DB" w:rsidRDefault="003519DB">
    <w:pPr>
      <w:tabs>
        <w:tab w:val="center" w:pos="4536"/>
      </w:tabs>
      <w:spacing w:line="240" w:lineRule="auto"/>
    </w:pPr>
    <w:r>
      <w:rPr>
        <w:rFonts w:ascii="Calibri" w:hAnsi="Calibri" w:cs="Calibri"/>
      </w:rPr>
      <w:t xml:space="preserve">         </w:t>
    </w:r>
    <w:r>
      <w:rPr>
        <w:rFonts w:ascii="Calibri" w:hAnsi="Calibri" w:cs="Calibri"/>
      </w:rPr>
      <w:tab/>
    </w:r>
    <w:r w:rsidR="00294DBD" w:rsidRPr="00294DBD">
      <w:rPr>
        <w:rFonts w:ascii="Calibri" w:hAnsi="Calibri" w:cs="Calibri"/>
        <w:noProof/>
      </w:rPr>
      <w:drawing>
        <wp:inline distT="0" distB="0" distL="0" distR="0">
          <wp:extent cx="5919158" cy="857250"/>
          <wp:effectExtent l="19050" t="0" r="5392" b="0"/>
          <wp:docPr id="1" name="Obraz 1" descr="C:\Users\Alicja Gawinek\Downloads\belka2022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ownloads\belka2022a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384" cy="858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</w:t>
    </w:r>
  </w:p>
  <w:p w:rsidR="003519DB" w:rsidRDefault="00FE3CDF" w:rsidP="00263EC9">
    <w:pPr>
      <w:spacing w:line="240" w:lineRule="auto"/>
      <w:ind w:left="-567"/>
    </w:pPr>
    <w:r>
      <w:rPr>
        <w:noProof/>
      </w:rPr>
      <w:t xml:space="preserve">         </w:t>
    </w:r>
  </w:p>
  <w:p w:rsidR="003519DB" w:rsidRDefault="003519DB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  <w:sz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cs="Times New Roman"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9"/>
    <w:rsid w:val="000019D7"/>
    <w:rsid w:val="00027E89"/>
    <w:rsid w:val="0004072C"/>
    <w:rsid w:val="00055F5D"/>
    <w:rsid w:val="000758FC"/>
    <w:rsid w:val="00081745"/>
    <w:rsid w:val="00084FB1"/>
    <w:rsid w:val="0009061F"/>
    <w:rsid w:val="0009100B"/>
    <w:rsid w:val="000C4E2D"/>
    <w:rsid w:val="000C5DBE"/>
    <w:rsid w:val="000D70DA"/>
    <w:rsid w:val="000E68F6"/>
    <w:rsid w:val="00110C4A"/>
    <w:rsid w:val="001148A8"/>
    <w:rsid w:val="00125C58"/>
    <w:rsid w:val="00132731"/>
    <w:rsid w:val="00145C05"/>
    <w:rsid w:val="001613B8"/>
    <w:rsid w:val="0016192B"/>
    <w:rsid w:val="001621C8"/>
    <w:rsid w:val="00192572"/>
    <w:rsid w:val="001A3E7C"/>
    <w:rsid w:val="001A5408"/>
    <w:rsid w:val="001D32E1"/>
    <w:rsid w:val="001E3245"/>
    <w:rsid w:val="001F4A18"/>
    <w:rsid w:val="00202E7D"/>
    <w:rsid w:val="00204A44"/>
    <w:rsid w:val="00210029"/>
    <w:rsid w:val="00210936"/>
    <w:rsid w:val="00221507"/>
    <w:rsid w:val="00223110"/>
    <w:rsid w:val="00246292"/>
    <w:rsid w:val="0025299B"/>
    <w:rsid w:val="002608B6"/>
    <w:rsid w:val="00263EC9"/>
    <w:rsid w:val="002650ED"/>
    <w:rsid w:val="00275293"/>
    <w:rsid w:val="0029245D"/>
    <w:rsid w:val="00294DBD"/>
    <w:rsid w:val="00295FBE"/>
    <w:rsid w:val="002B788A"/>
    <w:rsid w:val="002D3D93"/>
    <w:rsid w:val="002E2948"/>
    <w:rsid w:val="002E7ACA"/>
    <w:rsid w:val="003519DB"/>
    <w:rsid w:val="00372E94"/>
    <w:rsid w:val="00373FE0"/>
    <w:rsid w:val="00375647"/>
    <w:rsid w:val="0039658E"/>
    <w:rsid w:val="003C5FC4"/>
    <w:rsid w:val="003D5BB4"/>
    <w:rsid w:val="003D5E74"/>
    <w:rsid w:val="003E5AE0"/>
    <w:rsid w:val="003F1503"/>
    <w:rsid w:val="003F4994"/>
    <w:rsid w:val="003F78F5"/>
    <w:rsid w:val="00403F81"/>
    <w:rsid w:val="00414278"/>
    <w:rsid w:val="00420AAC"/>
    <w:rsid w:val="00452338"/>
    <w:rsid w:val="00460CD2"/>
    <w:rsid w:val="004927C4"/>
    <w:rsid w:val="004A3B35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46E3"/>
    <w:rsid w:val="00517A43"/>
    <w:rsid w:val="005252AC"/>
    <w:rsid w:val="0054142A"/>
    <w:rsid w:val="00542790"/>
    <w:rsid w:val="00544940"/>
    <w:rsid w:val="00550E25"/>
    <w:rsid w:val="00562A38"/>
    <w:rsid w:val="0059330C"/>
    <w:rsid w:val="005A7750"/>
    <w:rsid w:val="005B370F"/>
    <w:rsid w:val="005B43D3"/>
    <w:rsid w:val="005F60E7"/>
    <w:rsid w:val="00602DC4"/>
    <w:rsid w:val="00613CD9"/>
    <w:rsid w:val="0065413E"/>
    <w:rsid w:val="00656FB3"/>
    <w:rsid w:val="00680335"/>
    <w:rsid w:val="006911B3"/>
    <w:rsid w:val="006969D8"/>
    <w:rsid w:val="006A4BA4"/>
    <w:rsid w:val="006B4416"/>
    <w:rsid w:val="006B629A"/>
    <w:rsid w:val="006B7218"/>
    <w:rsid w:val="006B7A15"/>
    <w:rsid w:val="006D1FC5"/>
    <w:rsid w:val="006E69C9"/>
    <w:rsid w:val="00700AAA"/>
    <w:rsid w:val="007074AA"/>
    <w:rsid w:val="0071345E"/>
    <w:rsid w:val="0073247D"/>
    <w:rsid w:val="00733777"/>
    <w:rsid w:val="00737A8C"/>
    <w:rsid w:val="0074507E"/>
    <w:rsid w:val="00751600"/>
    <w:rsid w:val="00757FEE"/>
    <w:rsid w:val="00795371"/>
    <w:rsid w:val="007A42C5"/>
    <w:rsid w:val="007A693B"/>
    <w:rsid w:val="007C086A"/>
    <w:rsid w:val="007C0F9D"/>
    <w:rsid w:val="007C1BCA"/>
    <w:rsid w:val="007C4D5B"/>
    <w:rsid w:val="007C6C3D"/>
    <w:rsid w:val="007D68ED"/>
    <w:rsid w:val="007D70C5"/>
    <w:rsid w:val="007D7CF5"/>
    <w:rsid w:val="007E2BAD"/>
    <w:rsid w:val="007E6806"/>
    <w:rsid w:val="0082070F"/>
    <w:rsid w:val="008233FE"/>
    <w:rsid w:val="00832316"/>
    <w:rsid w:val="00840719"/>
    <w:rsid w:val="00844A13"/>
    <w:rsid w:val="0085159A"/>
    <w:rsid w:val="00851CED"/>
    <w:rsid w:val="00852653"/>
    <w:rsid w:val="0085756D"/>
    <w:rsid w:val="00857EF0"/>
    <w:rsid w:val="008621AE"/>
    <w:rsid w:val="00867F65"/>
    <w:rsid w:val="00874764"/>
    <w:rsid w:val="00885F11"/>
    <w:rsid w:val="008941C9"/>
    <w:rsid w:val="008D7A0B"/>
    <w:rsid w:val="008F783C"/>
    <w:rsid w:val="00920A55"/>
    <w:rsid w:val="00920F8A"/>
    <w:rsid w:val="00922297"/>
    <w:rsid w:val="00943001"/>
    <w:rsid w:val="00960FA6"/>
    <w:rsid w:val="00977F83"/>
    <w:rsid w:val="0098073C"/>
    <w:rsid w:val="009871F8"/>
    <w:rsid w:val="009877C5"/>
    <w:rsid w:val="009A467A"/>
    <w:rsid w:val="009A6DB2"/>
    <w:rsid w:val="009B204B"/>
    <w:rsid w:val="009B4918"/>
    <w:rsid w:val="009E0D34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26D2F"/>
    <w:rsid w:val="00B41E02"/>
    <w:rsid w:val="00B52344"/>
    <w:rsid w:val="00B53BC8"/>
    <w:rsid w:val="00B646E1"/>
    <w:rsid w:val="00B67263"/>
    <w:rsid w:val="00B67A7B"/>
    <w:rsid w:val="00B741B0"/>
    <w:rsid w:val="00B97829"/>
    <w:rsid w:val="00BA0D6D"/>
    <w:rsid w:val="00BB0297"/>
    <w:rsid w:val="00BC5EA4"/>
    <w:rsid w:val="00BD3F85"/>
    <w:rsid w:val="00BD7F33"/>
    <w:rsid w:val="00BE2BB3"/>
    <w:rsid w:val="00BF6DC4"/>
    <w:rsid w:val="00C07950"/>
    <w:rsid w:val="00C13AC8"/>
    <w:rsid w:val="00C24D37"/>
    <w:rsid w:val="00C261CF"/>
    <w:rsid w:val="00C26667"/>
    <w:rsid w:val="00C44243"/>
    <w:rsid w:val="00C46C99"/>
    <w:rsid w:val="00C47AF6"/>
    <w:rsid w:val="00C64DF6"/>
    <w:rsid w:val="00C65341"/>
    <w:rsid w:val="00C73611"/>
    <w:rsid w:val="00C77DCD"/>
    <w:rsid w:val="00CA7E88"/>
    <w:rsid w:val="00CD21E6"/>
    <w:rsid w:val="00CE28EA"/>
    <w:rsid w:val="00CF627F"/>
    <w:rsid w:val="00D31169"/>
    <w:rsid w:val="00D32C29"/>
    <w:rsid w:val="00D32CB5"/>
    <w:rsid w:val="00D40B90"/>
    <w:rsid w:val="00D449BF"/>
    <w:rsid w:val="00D472B6"/>
    <w:rsid w:val="00D52504"/>
    <w:rsid w:val="00D82163"/>
    <w:rsid w:val="00D91885"/>
    <w:rsid w:val="00D95157"/>
    <w:rsid w:val="00D95D20"/>
    <w:rsid w:val="00DA4AED"/>
    <w:rsid w:val="00DA792C"/>
    <w:rsid w:val="00DB2685"/>
    <w:rsid w:val="00DB378B"/>
    <w:rsid w:val="00DE024B"/>
    <w:rsid w:val="00DE2F4A"/>
    <w:rsid w:val="00E03C1F"/>
    <w:rsid w:val="00E1069A"/>
    <w:rsid w:val="00E54B1E"/>
    <w:rsid w:val="00E63482"/>
    <w:rsid w:val="00E76AB7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13FA7"/>
    <w:rsid w:val="00F20F95"/>
    <w:rsid w:val="00F268CA"/>
    <w:rsid w:val="00F31EEF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BC8"/>
    <w:pPr>
      <w:keepNext/>
      <w:keepLines/>
      <w:spacing w:before="480" w:after="12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BC8"/>
    <w:pPr>
      <w:keepNext/>
      <w:keepLines/>
      <w:spacing w:before="360" w:after="8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3BC8"/>
    <w:pPr>
      <w:keepNext/>
      <w:keepLines/>
      <w:spacing w:before="280" w:after="8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3BC8"/>
    <w:pPr>
      <w:keepNext/>
      <w:keepLines/>
      <w:spacing w:before="240" w:after="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3BC8"/>
    <w:pPr>
      <w:keepNext/>
      <w:keepLines/>
      <w:spacing w:before="220" w:after="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3BC8"/>
    <w:pPr>
      <w:keepNext/>
      <w:keepLines/>
      <w:spacing w:before="200" w:after="40"/>
      <w:outlineLvl w:val="5"/>
    </w:pPr>
    <w:rPr>
      <w:rFonts w:ascii="Calibri" w:hAnsi="Calibri" w:cs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77C5"/>
    <w:rPr>
      <w:rFonts w:ascii="Calibri Light" w:hAnsi="Calibri Light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77C5"/>
    <w:rPr>
      <w:rFonts w:ascii="Calibri Light" w:hAnsi="Calibri Light" w:cs="Times New Roman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877C5"/>
    <w:rPr>
      <w:rFonts w:ascii="Calibri Light" w:hAnsi="Calibri Light" w:cs="Times New Roman"/>
      <w:b/>
      <w:color w:val="000000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877C5"/>
    <w:rPr>
      <w:rFonts w:ascii="Calibri" w:hAnsi="Calibri" w:cs="Times New Roman"/>
      <w:b/>
      <w:color w:val="000000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877C5"/>
    <w:rPr>
      <w:rFonts w:ascii="Calibri" w:hAnsi="Calibri" w:cs="Times New Roman"/>
      <w:b/>
      <w:i/>
      <w:color w:val="000000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877C5"/>
    <w:rPr>
      <w:rFonts w:ascii="Calibri" w:hAnsi="Calibri" w:cs="Times New Roman"/>
      <w:b/>
      <w:color w:val="000000"/>
      <w:sz w:val="22"/>
    </w:rPr>
  </w:style>
  <w:style w:type="table" w:customStyle="1" w:styleId="TableNormal1">
    <w:name w:val="Table Normal1"/>
    <w:uiPriority w:val="99"/>
    <w:rsid w:val="00B53BC8"/>
    <w:pPr>
      <w:spacing w:line="276" w:lineRule="auto"/>
    </w:pPr>
    <w:rPr>
      <w:rFonts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53BC8"/>
    <w:pPr>
      <w:keepNext/>
      <w:keepLines/>
      <w:spacing w:before="480" w:after="12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877C5"/>
    <w:rPr>
      <w:rFonts w:ascii="Calibri Light" w:hAnsi="Calibri Light" w:cs="Times New Roman"/>
      <w:b/>
      <w:color w:val="000000"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3BC8"/>
    <w:pPr>
      <w:keepNext/>
      <w:keepLines/>
      <w:spacing w:before="360" w:after="80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877C5"/>
    <w:rPr>
      <w:rFonts w:ascii="Calibri Light" w:hAnsi="Calibri Light" w:cs="Times New Roman"/>
      <w:color w:val="000000"/>
      <w:sz w:val="24"/>
    </w:rPr>
  </w:style>
  <w:style w:type="table" w:customStyle="1" w:styleId="Style">
    <w:name w:val="Style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uiPriority w:val="99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uiPriority w:val="99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5EA4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BC5EA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C4E2D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C4E2D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BD3F85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D3F85"/>
    <w:pPr>
      <w:spacing w:line="240" w:lineRule="auto"/>
    </w:pPr>
    <w:rPr>
      <w:rFonts w:cs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3F85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7C6C3D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rsid w:val="00BA0D6D"/>
    <w:rPr>
      <w:rFonts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F48A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48A5"/>
    <w:pPr>
      <w:spacing w:line="240" w:lineRule="auto"/>
    </w:pPr>
    <w:rPr>
      <w:rFonts w:cs="Times New Roman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48A5"/>
    <w:rPr>
      <w:rFonts w:cs="Times New Roman"/>
      <w:b/>
      <w:sz w:val="20"/>
    </w:rPr>
  </w:style>
  <w:style w:type="character" w:customStyle="1" w:styleId="WW8Num1z0">
    <w:name w:val="WW8Num1z0"/>
    <w:uiPriority w:val="99"/>
    <w:rsid w:val="00737A8C"/>
    <w:rPr>
      <w:rFonts w:ascii="Symbol" w:hAnsi="Symbol"/>
    </w:rPr>
  </w:style>
  <w:style w:type="character" w:customStyle="1" w:styleId="WW8Num1z1">
    <w:name w:val="WW8Num1z1"/>
    <w:uiPriority w:val="99"/>
    <w:rsid w:val="00737A8C"/>
    <w:rPr>
      <w:rFonts w:ascii="Courier New" w:hAnsi="Courier New"/>
    </w:rPr>
  </w:style>
  <w:style w:type="character" w:customStyle="1" w:styleId="WW8Num1z5">
    <w:name w:val="WW8Num1z5"/>
    <w:uiPriority w:val="99"/>
    <w:rsid w:val="00737A8C"/>
    <w:rPr>
      <w:rFonts w:ascii="Wingdings" w:hAnsi="Wingdings"/>
    </w:rPr>
  </w:style>
  <w:style w:type="character" w:customStyle="1" w:styleId="WW8Num2z0">
    <w:name w:val="WW8Num2z0"/>
    <w:uiPriority w:val="99"/>
    <w:rsid w:val="00737A8C"/>
    <w:rPr>
      <w:rFonts w:ascii="Symbol" w:hAnsi="Symbol"/>
      <w:sz w:val="24"/>
    </w:rPr>
  </w:style>
  <w:style w:type="character" w:customStyle="1" w:styleId="WW8Num2z1">
    <w:name w:val="WW8Num2z1"/>
    <w:uiPriority w:val="99"/>
    <w:rsid w:val="00737A8C"/>
    <w:rPr>
      <w:rFonts w:ascii="Courier New" w:hAnsi="Courier New"/>
    </w:rPr>
  </w:style>
  <w:style w:type="character" w:customStyle="1" w:styleId="WW8Num2z2">
    <w:name w:val="WW8Num2z2"/>
    <w:uiPriority w:val="99"/>
    <w:rsid w:val="00737A8C"/>
    <w:rPr>
      <w:rFonts w:ascii="Wingdings" w:hAnsi="Wingdings"/>
    </w:rPr>
  </w:style>
  <w:style w:type="character" w:customStyle="1" w:styleId="WW8Num3z0">
    <w:name w:val="WW8Num3z0"/>
    <w:uiPriority w:val="99"/>
    <w:rsid w:val="00737A8C"/>
  </w:style>
  <w:style w:type="character" w:customStyle="1" w:styleId="WW8Num3z1">
    <w:name w:val="WW8Num3z1"/>
    <w:uiPriority w:val="99"/>
    <w:rsid w:val="00737A8C"/>
  </w:style>
  <w:style w:type="character" w:customStyle="1" w:styleId="WW8Num3z2">
    <w:name w:val="WW8Num3z2"/>
    <w:uiPriority w:val="99"/>
    <w:rsid w:val="00737A8C"/>
  </w:style>
  <w:style w:type="character" w:customStyle="1" w:styleId="WW8Num3z3">
    <w:name w:val="WW8Num3z3"/>
    <w:uiPriority w:val="99"/>
    <w:rsid w:val="00737A8C"/>
  </w:style>
  <w:style w:type="character" w:customStyle="1" w:styleId="WW8Num3z4">
    <w:name w:val="WW8Num3z4"/>
    <w:uiPriority w:val="99"/>
    <w:rsid w:val="00737A8C"/>
  </w:style>
  <w:style w:type="character" w:customStyle="1" w:styleId="WW8Num3z5">
    <w:name w:val="WW8Num3z5"/>
    <w:uiPriority w:val="99"/>
    <w:rsid w:val="00737A8C"/>
  </w:style>
  <w:style w:type="character" w:customStyle="1" w:styleId="WW8Num3z6">
    <w:name w:val="WW8Num3z6"/>
    <w:uiPriority w:val="99"/>
    <w:rsid w:val="00737A8C"/>
  </w:style>
  <w:style w:type="character" w:customStyle="1" w:styleId="WW8Num3z7">
    <w:name w:val="WW8Num3z7"/>
    <w:uiPriority w:val="99"/>
    <w:rsid w:val="00737A8C"/>
  </w:style>
  <w:style w:type="character" w:customStyle="1" w:styleId="WW8Num3z8">
    <w:name w:val="WW8Num3z8"/>
    <w:uiPriority w:val="99"/>
    <w:rsid w:val="00737A8C"/>
  </w:style>
  <w:style w:type="character" w:customStyle="1" w:styleId="WW8Num4z0">
    <w:name w:val="WW8Num4z0"/>
    <w:uiPriority w:val="99"/>
    <w:rsid w:val="00737A8C"/>
    <w:rPr>
      <w:rFonts w:ascii="Calibri" w:hAnsi="Calibri"/>
      <w:sz w:val="24"/>
      <w:lang w:val="pl-PL"/>
    </w:rPr>
  </w:style>
  <w:style w:type="character" w:customStyle="1" w:styleId="WW8Num4z1">
    <w:name w:val="WW8Num4z1"/>
    <w:uiPriority w:val="99"/>
    <w:rsid w:val="00737A8C"/>
  </w:style>
  <w:style w:type="character" w:customStyle="1" w:styleId="WW8Num4z2">
    <w:name w:val="WW8Num4z2"/>
    <w:uiPriority w:val="99"/>
    <w:rsid w:val="00737A8C"/>
  </w:style>
  <w:style w:type="character" w:customStyle="1" w:styleId="WW8Num4z3">
    <w:name w:val="WW8Num4z3"/>
    <w:uiPriority w:val="99"/>
    <w:rsid w:val="00737A8C"/>
  </w:style>
  <w:style w:type="character" w:customStyle="1" w:styleId="WW8Num4z4">
    <w:name w:val="WW8Num4z4"/>
    <w:uiPriority w:val="99"/>
    <w:rsid w:val="00737A8C"/>
  </w:style>
  <w:style w:type="character" w:customStyle="1" w:styleId="WW8Num4z5">
    <w:name w:val="WW8Num4z5"/>
    <w:uiPriority w:val="99"/>
    <w:rsid w:val="00737A8C"/>
  </w:style>
  <w:style w:type="character" w:customStyle="1" w:styleId="WW8Num4z6">
    <w:name w:val="WW8Num4z6"/>
    <w:uiPriority w:val="99"/>
    <w:rsid w:val="00737A8C"/>
  </w:style>
  <w:style w:type="character" w:customStyle="1" w:styleId="WW8Num4z7">
    <w:name w:val="WW8Num4z7"/>
    <w:uiPriority w:val="99"/>
    <w:rsid w:val="00737A8C"/>
  </w:style>
  <w:style w:type="character" w:customStyle="1" w:styleId="WW8Num4z8">
    <w:name w:val="WW8Num4z8"/>
    <w:uiPriority w:val="99"/>
    <w:rsid w:val="00737A8C"/>
  </w:style>
  <w:style w:type="character" w:customStyle="1" w:styleId="WW8Num5z0">
    <w:name w:val="WW8Num5z0"/>
    <w:uiPriority w:val="99"/>
    <w:rsid w:val="00737A8C"/>
  </w:style>
  <w:style w:type="character" w:customStyle="1" w:styleId="WW8Num5z1">
    <w:name w:val="WW8Num5z1"/>
    <w:uiPriority w:val="99"/>
    <w:rsid w:val="00737A8C"/>
  </w:style>
  <w:style w:type="character" w:customStyle="1" w:styleId="WW8Num5z2">
    <w:name w:val="WW8Num5z2"/>
    <w:uiPriority w:val="99"/>
    <w:rsid w:val="00737A8C"/>
  </w:style>
  <w:style w:type="character" w:customStyle="1" w:styleId="WW8Num5z3">
    <w:name w:val="WW8Num5z3"/>
    <w:uiPriority w:val="99"/>
    <w:rsid w:val="00737A8C"/>
  </w:style>
  <w:style w:type="character" w:customStyle="1" w:styleId="WW8Num5z4">
    <w:name w:val="WW8Num5z4"/>
    <w:uiPriority w:val="99"/>
    <w:rsid w:val="00737A8C"/>
  </w:style>
  <w:style w:type="character" w:customStyle="1" w:styleId="WW8Num5z5">
    <w:name w:val="WW8Num5z5"/>
    <w:uiPriority w:val="99"/>
    <w:rsid w:val="00737A8C"/>
  </w:style>
  <w:style w:type="character" w:customStyle="1" w:styleId="WW8Num5z6">
    <w:name w:val="WW8Num5z6"/>
    <w:uiPriority w:val="99"/>
    <w:rsid w:val="00737A8C"/>
  </w:style>
  <w:style w:type="character" w:customStyle="1" w:styleId="WW8Num5z7">
    <w:name w:val="WW8Num5z7"/>
    <w:uiPriority w:val="99"/>
    <w:rsid w:val="00737A8C"/>
  </w:style>
  <w:style w:type="character" w:customStyle="1" w:styleId="WW8Num5z8">
    <w:name w:val="WW8Num5z8"/>
    <w:uiPriority w:val="99"/>
    <w:rsid w:val="00737A8C"/>
  </w:style>
  <w:style w:type="character" w:customStyle="1" w:styleId="WW8Num6z0">
    <w:name w:val="WW8Num6z0"/>
    <w:uiPriority w:val="99"/>
    <w:rsid w:val="00737A8C"/>
  </w:style>
  <w:style w:type="character" w:customStyle="1" w:styleId="WW8Num6z1">
    <w:name w:val="WW8Num6z1"/>
    <w:uiPriority w:val="99"/>
    <w:rsid w:val="00737A8C"/>
  </w:style>
  <w:style w:type="character" w:customStyle="1" w:styleId="WW8Num6z2">
    <w:name w:val="WW8Num6z2"/>
    <w:uiPriority w:val="99"/>
    <w:rsid w:val="00737A8C"/>
  </w:style>
  <w:style w:type="character" w:customStyle="1" w:styleId="WW8Num6z3">
    <w:name w:val="WW8Num6z3"/>
    <w:uiPriority w:val="99"/>
    <w:rsid w:val="00737A8C"/>
  </w:style>
  <w:style w:type="character" w:customStyle="1" w:styleId="WW8Num6z4">
    <w:name w:val="WW8Num6z4"/>
    <w:uiPriority w:val="99"/>
    <w:rsid w:val="00737A8C"/>
  </w:style>
  <w:style w:type="character" w:customStyle="1" w:styleId="WW8Num6z5">
    <w:name w:val="WW8Num6z5"/>
    <w:uiPriority w:val="99"/>
    <w:rsid w:val="00737A8C"/>
  </w:style>
  <w:style w:type="character" w:customStyle="1" w:styleId="WW8Num6z6">
    <w:name w:val="WW8Num6z6"/>
    <w:uiPriority w:val="99"/>
    <w:rsid w:val="00737A8C"/>
  </w:style>
  <w:style w:type="character" w:customStyle="1" w:styleId="WW8Num6z7">
    <w:name w:val="WW8Num6z7"/>
    <w:uiPriority w:val="99"/>
    <w:rsid w:val="00737A8C"/>
  </w:style>
  <w:style w:type="character" w:customStyle="1" w:styleId="WW8Num6z8">
    <w:name w:val="WW8Num6z8"/>
    <w:uiPriority w:val="99"/>
    <w:rsid w:val="00737A8C"/>
  </w:style>
  <w:style w:type="character" w:customStyle="1" w:styleId="WW8Num7z0">
    <w:name w:val="WW8Num7z0"/>
    <w:uiPriority w:val="99"/>
    <w:rsid w:val="00737A8C"/>
  </w:style>
  <w:style w:type="character" w:customStyle="1" w:styleId="WW8Num7z1">
    <w:name w:val="WW8Num7z1"/>
    <w:uiPriority w:val="99"/>
    <w:rsid w:val="00737A8C"/>
  </w:style>
  <w:style w:type="character" w:customStyle="1" w:styleId="WW8Num7z2">
    <w:name w:val="WW8Num7z2"/>
    <w:uiPriority w:val="99"/>
    <w:rsid w:val="00737A8C"/>
  </w:style>
  <w:style w:type="character" w:customStyle="1" w:styleId="WW8Num7z3">
    <w:name w:val="WW8Num7z3"/>
    <w:uiPriority w:val="99"/>
    <w:rsid w:val="00737A8C"/>
  </w:style>
  <w:style w:type="character" w:customStyle="1" w:styleId="WW8Num7z4">
    <w:name w:val="WW8Num7z4"/>
    <w:uiPriority w:val="99"/>
    <w:rsid w:val="00737A8C"/>
  </w:style>
  <w:style w:type="character" w:customStyle="1" w:styleId="WW8Num7z5">
    <w:name w:val="WW8Num7z5"/>
    <w:uiPriority w:val="99"/>
    <w:rsid w:val="00737A8C"/>
  </w:style>
  <w:style w:type="character" w:customStyle="1" w:styleId="WW8Num7z6">
    <w:name w:val="WW8Num7z6"/>
    <w:uiPriority w:val="99"/>
    <w:rsid w:val="00737A8C"/>
  </w:style>
  <w:style w:type="character" w:customStyle="1" w:styleId="WW8Num7z7">
    <w:name w:val="WW8Num7z7"/>
    <w:uiPriority w:val="99"/>
    <w:rsid w:val="00737A8C"/>
  </w:style>
  <w:style w:type="character" w:customStyle="1" w:styleId="WW8Num7z8">
    <w:name w:val="WW8Num7z8"/>
    <w:uiPriority w:val="99"/>
    <w:rsid w:val="00737A8C"/>
  </w:style>
  <w:style w:type="character" w:customStyle="1" w:styleId="WW8Num8z0">
    <w:name w:val="WW8Num8z0"/>
    <w:uiPriority w:val="99"/>
    <w:rsid w:val="00737A8C"/>
    <w:rPr>
      <w:rFonts w:ascii="Symbol" w:hAnsi="Symbol"/>
      <w:sz w:val="24"/>
    </w:rPr>
  </w:style>
  <w:style w:type="character" w:customStyle="1" w:styleId="WW8Num8z1">
    <w:name w:val="WW8Num8z1"/>
    <w:uiPriority w:val="99"/>
    <w:rsid w:val="00737A8C"/>
    <w:rPr>
      <w:rFonts w:ascii="Courier New" w:hAnsi="Courier New"/>
    </w:rPr>
  </w:style>
  <w:style w:type="character" w:customStyle="1" w:styleId="WW8Num8z2">
    <w:name w:val="WW8Num8z2"/>
    <w:uiPriority w:val="99"/>
    <w:rsid w:val="00737A8C"/>
    <w:rPr>
      <w:rFonts w:ascii="Wingdings" w:hAnsi="Wingdings"/>
    </w:rPr>
  </w:style>
  <w:style w:type="character" w:customStyle="1" w:styleId="WW8Num9z0">
    <w:name w:val="WW8Num9z0"/>
    <w:uiPriority w:val="99"/>
    <w:rsid w:val="00737A8C"/>
    <w:rPr>
      <w:rFonts w:ascii="Symbol" w:hAnsi="Symbol"/>
      <w:sz w:val="24"/>
    </w:rPr>
  </w:style>
  <w:style w:type="character" w:customStyle="1" w:styleId="WW8Num9z1">
    <w:name w:val="WW8Num9z1"/>
    <w:uiPriority w:val="99"/>
    <w:rsid w:val="00737A8C"/>
    <w:rPr>
      <w:rFonts w:ascii="Courier New" w:hAnsi="Courier New"/>
    </w:rPr>
  </w:style>
  <w:style w:type="character" w:customStyle="1" w:styleId="WW8Num9z2">
    <w:name w:val="WW8Num9z2"/>
    <w:uiPriority w:val="99"/>
    <w:rsid w:val="00737A8C"/>
    <w:rPr>
      <w:rFonts w:ascii="Wingdings" w:hAnsi="Wingdings"/>
    </w:rPr>
  </w:style>
  <w:style w:type="character" w:customStyle="1" w:styleId="WW8Num10z0">
    <w:name w:val="WW8Num10z0"/>
    <w:uiPriority w:val="99"/>
    <w:rsid w:val="00737A8C"/>
    <w:rPr>
      <w:sz w:val="24"/>
    </w:rPr>
  </w:style>
  <w:style w:type="character" w:customStyle="1" w:styleId="WW8Num10z1">
    <w:name w:val="WW8Num10z1"/>
    <w:uiPriority w:val="99"/>
    <w:rsid w:val="00737A8C"/>
  </w:style>
  <w:style w:type="character" w:customStyle="1" w:styleId="WW8Num10z2">
    <w:name w:val="WW8Num10z2"/>
    <w:uiPriority w:val="99"/>
    <w:rsid w:val="00737A8C"/>
  </w:style>
  <w:style w:type="character" w:customStyle="1" w:styleId="WW8Num10z3">
    <w:name w:val="WW8Num10z3"/>
    <w:uiPriority w:val="99"/>
    <w:rsid w:val="00737A8C"/>
  </w:style>
  <w:style w:type="character" w:customStyle="1" w:styleId="WW8Num10z4">
    <w:name w:val="WW8Num10z4"/>
    <w:uiPriority w:val="99"/>
    <w:rsid w:val="00737A8C"/>
  </w:style>
  <w:style w:type="character" w:customStyle="1" w:styleId="WW8Num10z5">
    <w:name w:val="WW8Num10z5"/>
    <w:uiPriority w:val="99"/>
    <w:rsid w:val="00737A8C"/>
  </w:style>
  <w:style w:type="character" w:customStyle="1" w:styleId="WW8Num10z6">
    <w:name w:val="WW8Num10z6"/>
    <w:uiPriority w:val="99"/>
    <w:rsid w:val="00737A8C"/>
  </w:style>
  <w:style w:type="character" w:customStyle="1" w:styleId="WW8Num10z7">
    <w:name w:val="WW8Num10z7"/>
    <w:uiPriority w:val="99"/>
    <w:rsid w:val="00737A8C"/>
  </w:style>
  <w:style w:type="character" w:customStyle="1" w:styleId="WW8Num10z8">
    <w:name w:val="WW8Num10z8"/>
    <w:uiPriority w:val="99"/>
    <w:rsid w:val="00737A8C"/>
  </w:style>
  <w:style w:type="character" w:customStyle="1" w:styleId="WW8Num11z0">
    <w:name w:val="WW8Num11z0"/>
    <w:uiPriority w:val="99"/>
    <w:rsid w:val="00737A8C"/>
  </w:style>
  <w:style w:type="character" w:customStyle="1" w:styleId="WW8Num11z1">
    <w:name w:val="WW8Num11z1"/>
    <w:uiPriority w:val="99"/>
    <w:rsid w:val="00737A8C"/>
  </w:style>
  <w:style w:type="character" w:customStyle="1" w:styleId="WW8Num11z2">
    <w:name w:val="WW8Num11z2"/>
    <w:uiPriority w:val="99"/>
    <w:rsid w:val="00737A8C"/>
  </w:style>
  <w:style w:type="character" w:customStyle="1" w:styleId="WW8Num11z3">
    <w:name w:val="WW8Num11z3"/>
    <w:uiPriority w:val="99"/>
    <w:rsid w:val="00737A8C"/>
  </w:style>
  <w:style w:type="character" w:customStyle="1" w:styleId="WW8Num11z4">
    <w:name w:val="WW8Num11z4"/>
    <w:uiPriority w:val="99"/>
    <w:rsid w:val="00737A8C"/>
  </w:style>
  <w:style w:type="character" w:customStyle="1" w:styleId="WW8Num11z5">
    <w:name w:val="WW8Num11z5"/>
    <w:uiPriority w:val="99"/>
    <w:rsid w:val="00737A8C"/>
  </w:style>
  <w:style w:type="character" w:customStyle="1" w:styleId="WW8Num11z6">
    <w:name w:val="WW8Num11z6"/>
    <w:uiPriority w:val="99"/>
    <w:rsid w:val="00737A8C"/>
  </w:style>
  <w:style w:type="character" w:customStyle="1" w:styleId="WW8Num11z7">
    <w:name w:val="WW8Num11z7"/>
    <w:uiPriority w:val="99"/>
    <w:rsid w:val="00737A8C"/>
  </w:style>
  <w:style w:type="character" w:customStyle="1" w:styleId="WW8Num11z8">
    <w:name w:val="WW8Num11z8"/>
    <w:uiPriority w:val="99"/>
    <w:rsid w:val="00737A8C"/>
  </w:style>
  <w:style w:type="character" w:customStyle="1" w:styleId="WW8Num12z0">
    <w:name w:val="WW8Num12z0"/>
    <w:uiPriority w:val="99"/>
    <w:rsid w:val="00737A8C"/>
    <w:rPr>
      <w:sz w:val="24"/>
    </w:rPr>
  </w:style>
  <w:style w:type="character" w:customStyle="1" w:styleId="WW8Num12z1">
    <w:name w:val="WW8Num12z1"/>
    <w:uiPriority w:val="99"/>
    <w:rsid w:val="00737A8C"/>
  </w:style>
  <w:style w:type="character" w:customStyle="1" w:styleId="WW8Num12z2">
    <w:name w:val="WW8Num12z2"/>
    <w:uiPriority w:val="99"/>
    <w:rsid w:val="00737A8C"/>
  </w:style>
  <w:style w:type="character" w:customStyle="1" w:styleId="WW8Num12z3">
    <w:name w:val="WW8Num12z3"/>
    <w:uiPriority w:val="99"/>
    <w:rsid w:val="00737A8C"/>
  </w:style>
  <w:style w:type="character" w:customStyle="1" w:styleId="WW8Num12z4">
    <w:name w:val="WW8Num12z4"/>
    <w:uiPriority w:val="99"/>
    <w:rsid w:val="00737A8C"/>
  </w:style>
  <w:style w:type="character" w:customStyle="1" w:styleId="WW8Num12z5">
    <w:name w:val="WW8Num12z5"/>
    <w:uiPriority w:val="99"/>
    <w:rsid w:val="00737A8C"/>
  </w:style>
  <w:style w:type="character" w:customStyle="1" w:styleId="WW8Num12z6">
    <w:name w:val="WW8Num12z6"/>
    <w:uiPriority w:val="99"/>
    <w:rsid w:val="00737A8C"/>
  </w:style>
  <w:style w:type="character" w:customStyle="1" w:styleId="WW8Num12z7">
    <w:name w:val="WW8Num12z7"/>
    <w:uiPriority w:val="99"/>
    <w:rsid w:val="00737A8C"/>
  </w:style>
  <w:style w:type="character" w:customStyle="1" w:styleId="WW8Num12z8">
    <w:name w:val="WW8Num12z8"/>
    <w:uiPriority w:val="99"/>
    <w:rsid w:val="00737A8C"/>
  </w:style>
  <w:style w:type="character" w:customStyle="1" w:styleId="WW8Num13z0">
    <w:name w:val="WW8Num13z0"/>
    <w:uiPriority w:val="99"/>
    <w:rsid w:val="00737A8C"/>
    <w:rPr>
      <w:sz w:val="24"/>
    </w:rPr>
  </w:style>
  <w:style w:type="character" w:customStyle="1" w:styleId="WW8Num13z1">
    <w:name w:val="WW8Num13z1"/>
    <w:uiPriority w:val="99"/>
    <w:rsid w:val="00737A8C"/>
    <w:rPr>
      <w:sz w:val="24"/>
    </w:rPr>
  </w:style>
  <w:style w:type="character" w:customStyle="1" w:styleId="WW8Num13z2">
    <w:name w:val="WW8Num13z2"/>
    <w:uiPriority w:val="99"/>
    <w:rsid w:val="00737A8C"/>
  </w:style>
  <w:style w:type="character" w:customStyle="1" w:styleId="WW8Num13z3">
    <w:name w:val="WW8Num13z3"/>
    <w:uiPriority w:val="99"/>
    <w:rsid w:val="00737A8C"/>
  </w:style>
  <w:style w:type="character" w:customStyle="1" w:styleId="WW8Num13z4">
    <w:name w:val="WW8Num13z4"/>
    <w:uiPriority w:val="99"/>
    <w:rsid w:val="00737A8C"/>
  </w:style>
  <w:style w:type="character" w:customStyle="1" w:styleId="WW8Num13z5">
    <w:name w:val="WW8Num13z5"/>
    <w:uiPriority w:val="99"/>
    <w:rsid w:val="00737A8C"/>
  </w:style>
  <w:style w:type="character" w:customStyle="1" w:styleId="WW8Num13z6">
    <w:name w:val="WW8Num13z6"/>
    <w:uiPriority w:val="99"/>
    <w:rsid w:val="00737A8C"/>
  </w:style>
  <w:style w:type="character" w:customStyle="1" w:styleId="WW8Num13z7">
    <w:name w:val="WW8Num13z7"/>
    <w:uiPriority w:val="99"/>
    <w:rsid w:val="00737A8C"/>
  </w:style>
  <w:style w:type="character" w:customStyle="1" w:styleId="WW8Num13z8">
    <w:name w:val="WW8Num13z8"/>
    <w:uiPriority w:val="99"/>
    <w:rsid w:val="00737A8C"/>
  </w:style>
  <w:style w:type="character" w:customStyle="1" w:styleId="WW8Num14z0">
    <w:name w:val="WW8Num14z0"/>
    <w:uiPriority w:val="99"/>
    <w:rsid w:val="00737A8C"/>
  </w:style>
  <w:style w:type="character" w:customStyle="1" w:styleId="WW8Num14z1">
    <w:name w:val="WW8Num14z1"/>
    <w:uiPriority w:val="99"/>
    <w:rsid w:val="00737A8C"/>
  </w:style>
  <w:style w:type="character" w:customStyle="1" w:styleId="WW8Num14z2">
    <w:name w:val="WW8Num14z2"/>
    <w:uiPriority w:val="99"/>
    <w:rsid w:val="00737A8C"/>
  </w:style>
  <w:style w:type="character" w:customStyle="1" w:styleId="WW8Num14z3">
    <w:name w:val="WW8Num14z3"/>
    <w:uiPriority w:val="99"/>
    <w:rsid w:val="00737A8C"/>
  </w:style>
  <w:style w:type="character" w:customStyle="1" w:styleId="WW8Num14z4">
    <w:name w:val="WW8Num14z4"/>
    <w:uiPriority w:val="99"/>
    <w:rsid w:val="00737A8C"/>
  </w:style>
  <w:style w:type="character" w:customStyle="1" w:styleId="WW8Num14z5">
    <w:name w:val="WW8Num14z5"/>
    <w:uiPriority w:val="99"/>
    <w:rsid w:val="00737A8C"/>
  </w:style>
  <w:style w:type="character" w:customStyle="1" w:styleId="WW8Num14z6">
    <w:name w:val="WW8Num14z6"/>
    <w:uiPriority w:val="99"/>
    <w:rsid w:val="00737A8C"/>
  </w:style>
  <w:style w:type="character" w:customStyle="1" w:styleId="WW8Num14z7">
    <w:name w:val="WW8Num14z7"/>
    <w:uiPriority w:val="99"/>
    <w:rsid w:val="00737A8C"/>
  </w:style>
  <w:style w:type="character" w:customStyle="1" w:styleId="WW8Num14z8">
    <w:name w:val="WW8Num14z8"/>
    <w:uiPriority w:val="99"/>
    <w:rsid w:val="00737A8C"/>
  </w:style>
  <w:style w:type="character" w:customStyle="1" w:styleId="WW8Num15z0">
    <w:name w:val="WW8Num15z0"/>
    <w:uiPriority w:val="99"/>
    <w:rsid w:val="00737A8C"/>
    <w:rPr>
      <w:rFonts w:ascii="Symbol" w:hAnsi="Symbol"/>
      <w:sz w:val="24"/>
    </w:rPr>
  </w:style>
  <w:style w:type="character" w:customStyle="1" w:styleId="WW8Num15z1">
    <w:name w:val="WW8Num15z1"/>
    <w:uiPriority w:val="99"/>
    <w:rsid w:val="00737A8C"/>
    <w:rPr>
      <w:rFonts w:ascii="Courier New" w:hAnsi="Courier New"/>
    </w:rPr>
  </w:style>
  <w:style w:type="character" w:customStyle="1" w:styleId="WW8Num15z2">
    <w:name w:val="WW8Num15z2"/>
    <w:uiPriority w:val="99"/>
    <w:rsid w:val="00737A8C"/>
    <w:rPr>
      <w:rFonts w:ascii="Wingdings" w:hAnsi="Wingdings"/>
    </w:rPr>
  </w:style>
  <w:style w:type="character" w:customStyle="1" w:styleId="WW8Num16z0">
    <w:name w:val="WW8Num16z0"/>
    <w:uiPriority w:val="99"/>
    <w:rsid w:val="00737A8C"/>
    <w:rPr>
      <w:rFonts w:ascii="Symbol" w:hAnsi="Symbol"/>
      <w:sz w:val="24"/>
    </w:rPr>
  </w:style>
  <w:style w:type="character" w:customStyle="1" w:styleId="WW8Num16z1">
    <w:name w:val="WW8Num16z1"/>
    <w:uiPriority w:val="99"/>
    <w:rsid w:val="00737A8C"/>
    <w:rPr>
      <w:rFonts w:ascii="Courier New" w:hAnsi="Courier New"/>
    </w:rPr>
  </w:style>
  <w:style w:type="character" w:customStyle="1" w:styleId="WW8Num16z2">
    <w:name w:val="WW8Num16z2"/>
    <w:uiPriority w:val="99"/>
    <w:rsid w:val="00737A8C"/>
    <w:rPr>
      <w:rFonts w:ascii="Wingdings" w:hAnsi="Wingdings"/>
    </w:rPr>
  </w:style>
  <w:style w:type="character" w:customStyle="1" w:styleId="WW8Num17z0">
    <w:name w:val="WW8Num17z0"/>
    <w:uiPriority w:val="99"/>
    <w:rsid w:val="00737A8C"/>
    <w:rPr>
      <w:rFonts w:ascii="Symbol" w:hAnsi="Symbol"/>
      <w:sz w:val="24"/>
    </w:rPr>
  </w:style>
  <w:style w:type="character" w:customStyle="1" w:styleId="WW8Num17z1">
    <w:name w:val="WW8Num17z1"/>
    <w:uiPriority w:val="99"/>
    <w:rsid w:val="00737A8C"/>
    <w:rPr>
      <w:rFonts w:ascii="Courier New" w:hAnsi="Courier New"/>
    </w:rPr>
  </w:style>
  <w:style w:type="character" w:customStyle="1" w:styleId="WW8Num17z2">
    <w:name w:val="WW8Num17z2"/>
    <w:uiPriority w:val="99"/>
    <w:rsid w:val="00737A8C"/>
    <w:rPr>
      <w:rFonts w:ascii="Wingdings" w:hAnsi="Wingdings"/>
    </w:rPr>
  </w:style>
  <w:style w:type="character" w:customStyle="1" w:styleId="WW8Num18z0">
    <w:name w:val="WW8Num18z0"/>
    <w:uiPriority w:val="99"/>
    <w:rsid w:val="00737A8C"/>
  </w:style>
  <w:style w:type="character" w:customStyle="1" w:styleId="WW8Num18z1">
    <w:name w:val="WW8Num18z1"/>
    <w:uiPriority w:val="99"/>
    <w:rsid w:val="00737A8C"/>
  </w:style>
  <w:style w:type="character" w:customStyle="1" w:styleId="WW8Num18z2">
    <w:name w:val="WW8Num18z2"/>
    <w:uiPriority w:val="99"/>
    <w:rsid w:val="00737A8C"/>
  </w:style>
  <w:style w:type="character" w:customStyle="1" w:styleId="WW8Num18z3">
    <w:name w:val="WW8Num18z3"/>
    <w:uiPriority w:val="99"/>
    <w:rsid w:val="00737A8C"/>
  </w:style>
  <w:style w:type="character" w:customStyle="1" w:styleId="WW8Num18z4">
    <w:name w:val="WW8Num18z4"/>
    <w:uiPriority w:val="99"/>
    <w:rsid w:val="00737A8C"/>
  </w:style>
  <w:style w:type="character" w:customStyle="1" w:styleId="WW8Num18z5">
    <w:name w:val="WW8Num18z5"/>
    <w:uiPriority w:val="99"/>
    <w:rsid w:val="00737A8C"/>
  </w:style>
  <w:style w:type="character" w:customStyle="1" w:styleId="WW8Num18z6">
    <w:name w:val="WW8Num18z6"/>
    <w:uiPriority w:val="99"/>
    <w:rsid w:val="00737A8C"/>
  </w:style>
  <w:style w:type="character" w:customStyle="1" w:styleId="WW8Num18z7">
    <w:name w:val="WW8Num18z7"/>
    <w:uiPriority w:val="99"/>
    <w:rsid w:val="00737A8C"/>
  </w:style>
  <w:style w:type="character" w:customStyle="1" w:styleId="WW8Num18z8">
    <w:name w:val="WW8Num18z8"/>
    <w:uiPriority w:val="99"/>
    <w:rsid w:val="00737A8C"/>
  </w:style>
  <w:style w:type="character" w:customStyle="1" w:styleId="WW8Num19z0">
    <w:name w:val="WW8Num19z0"/>
    <w:uiPriority w:val="99"/>
    <w:rsid w:val="00737A8C"/>
    <w:rPr>
      <w:sz w:val="24"/>
    </w:rPr>
  </w:style>
  <w:style w:type="character" w:customStyle="1" w:styleId="WW8Num19z1">
    <w:name w:val="WW8Num19z1"/>
    <w:uiPriority w:val="99"/>
    <w:rsid w:val="00737A8C"/>
  </w:style>
  <w:style w:type="character" w:customStyle="1" w:styleId="WW8Num19z2">
    <w:name w:val="WW8Num19z2"/>
    <w:uiPriority w:val="99"/>
    <w:rsid w:val="00737A8C"/>
  </w:style>
  <w:style w:type="character" w:customStyle="1" w:styleId="WW8Num19z3">
    <w:name w:val="WW8Num19z3"/>
    <w:uiPriority w:val="99"/>
    <w:rsid w:val="00737A8C"/>
  </w:style>
  <w:style w:type="character" w:customStyle="1" w:styleId="WW8Num19z4">
    <w:name w:val="WW8Num19z4"/>
    <w:uiPriority w:val="99"/>
    <w:rsid w:val="00737A8C"/>
  </w:style>
  <w:style w:type="character" w:customStyle="1" w:styleId="WW8Num19z5">
    <w:name w:val="WW8Num19z5"/>
    <w:uiPriority w:val="99"/>
    <w:rsid w:val="00737A8C"/>
  </w:style>
  <w:style w:type="character" w:customStyle="1" w:styleId="WW8Num19z6">
    <w:name w:val="WW8Num19z6"/>
    <w:uiPriority w:val="99"/>
    <w:rsid w:val="00737A8C"/>
  </w:style>
  <w:style w:type="character" w:customStyle="1" w:styleId="WW8Num19z7">
    <w:name w:val="WW8Num19z7"/>
    <w:uiPriority w:val="99"/>
    <w:rsid w:val="00737A8C"/>
  </w:style>
  <w:style w:type="character" w:customStyle="1" w:styleId="WW8Num19z8">
    <w:name w:val="WW8Num19z8"/>
    <w:uiPriority w:val="99"/>
    <w:rsid w:val="00737A8C"/>
  </w:style>
  <w:style w:type="character" w:customStyle="1" w:styleId="WW8Num20z0">
    <w:name w:val="WW8Num20z0"/>
    <w:uiPriority w:val="99"/>
    <w:rsid w:val="00737A8C"/>
    <w:rPr>
      <w:sz w:val="24"/>
    </w:rPr>
  </w:style>
  <w:style w:type="character" w:customStyle="1" w:styleId="WW8Num20z1">
    <w:name w:val="WW8Num20z1"/>
    <w:uiPriority w:val="99"/>
    <w:rsid w:val="00737A8C"/>
  </w:style>
  <w:style w:type="character" w:customStyle="1" w:styleId="WW8Num20z2">
    <w:name w:val="WW8Num20z2"/>
    <w:uiPriority w:val="99"/>
    <w:rsid w:val="00737A8C"/>
  </w:style>
  <w:style w:type="character" w:customStyle="1" w:styleId="WW8Num20z3">
    <w:name w:val="WW8Num20z3"/>
    <w:uiPriority w:val="99"/>
    <w:rsid w:val="00737A8C"/>
  </w:style>
  <w:style w:type="character" w:customStyle="1" w:styleId="WW8Num20z4">
    <w:name w:val="WW8Num20z4"/>
    <w:uiPriority w:val="99"/>
    <w:rsid w:val="00737A8C"/>
  </w:style>
  <w:style w:type="character" w:customStyle="1" w:styleId="WW8Num20z5">
    <w:name w:val="WW8Num20z5"/>
    <w:uiPriority w:val="99"/>
    <w:rsid w:val="00737A8C"/>
  </w:style>
  <w:style w:type="character" w:customStyle="1" w:styleId="WW8Num20z6">
    <w:name w:val="WW8Num20z6"/>
    <w:uiPriority w:val="99"/>
    <w:rsid w:val="00737A8C"/>
  </w:style>
  <w:style w:type="character" w:customStyle="1" w:styleId="WW8Num20z7">
    <w:name w:val="WW8Num20z7"/>
    <w:uiPriority w:val="99"/>
    <w:rsid w:val="00737A8C"/>
  </w:style>
  <w:style w:type="character" w:customStyle="1" w:styleId="WW8Num20z8">
    <w:name w:val="WW8Num20z8"/>
    <w:uiPriority w:val="99"/>
    <w:rsid w:val="00737A8C"/>
  </w:style>
  <w:style w:type="character" w:customStyle="1" w:styleId="WW8Num21z0">
    <w:name w:val="WW8Num21z0"/>
    <w:uiPriority w:val="99"/>
    <w:rsid w:val="00737A8C"/>
  </w:style>
  <w:style w:type="character" w:customStyle="1" w:styleId="WW8Num21z2">
    <w:name w:val="WW8Num21z2"/>
    <w:uiPriority w:val="99"/>
    <w:rsid w:val="00737A8C"/>
    <w:rPr>
      <w:rFonts w:ascii="Wingdings" w:hAnsi="Wingdings"/>
    </w:rPr>
  </w:style>
  <w:style w:type="character" w:customStyle="1" w:styleId="WW8Num21z3">
    <w:name w:val="WW8Num21z3"/>
    <w:uiPriority w:val="99"/>
    <w:rsid w:val="00737A8C"/>
    <w:rPr>
      <w:rFonts w:ascii="Symbol" w:hAnsi="Symbol"/>
    </w:rPr>
  </w:style>
  <w:style w:type="character" w:customStyle="1" w:styleId="WW8Num21z4">
    <w:name w:val="WW8Num21z4"/>
    <w:uiPriority w:val="99"/>
    <w:rsid w:val="00737A8C"/>
    <w:rPr>
      <w:rFonts w:ascii="Courier New" w:hAnsi="Courier New"/>
    </w:rPr>
  </w:style>
  <w:style w:type="character" w:customStyle="1" w:styleId="WW8Num22z0">
    <w:name w:val="WW8Num22z0"/>
    <w:uiPriority w:val="99"/>
    <w:rsid w:val="00737A8C"/>
    <w:rPr>
      <w:rFonts w:ascii="Symbol" w:hAnsi="Symbol"/>
      <w:sz w:val="24"/>
    </w:rPr>
  </w:style>
  <w:style w:type="character" w:customStyle="1" w:styleId="WW8Num22z1">
    <w:name w:val="WW8Num22z1"/>
    <w:uiPriority w:val="99"/>
    <w:rsid w:val="00737A8C"/>
    <w:rPr>
      <w:rFonts w:ascii="Courier New" w:hAnsi="Courier New"/>
    </w:rPr>
  </w:style>
  <w:style w:type="character" w:customStyle="1" w:styleId="WW8Num22z2">
    <w:name w:val="WW8Num22z2"/>
    <w:uiPriority w:val="99"/>
    <w:rsid w:val="00737A8C"/>
    <w:rPr>
      <w:rFonts w:ascii="Wingdings" w:hAnsi="Wingdings"/>
    </w:rPr>
  </w:style>
  <w:style w:type="character" w:customStyle="1" w:styleId="WW8Num23z0">
    <w:name w:val="WW8Num23z0"/>
    <w:uiPriority w:val="99"/>
    <w:rsid w:val="00737A8C"/>
    <w:rPr>
      <w:sz w:val="24"/>
    </w:rPr>
  </w:style>
  <w:style w:type="character" w:customStyle="1" w:styleId="WW8Num23z1">
    <w:name w:val="WW8Num23z1"/>
    <w:uiPriority w:val="99"/>
    <w:rsid w:val="00737A8C"/>
    <w:rPr>
      <w:sz w:val="24"/>
    </w:rPr>
  </w:style>
  <w:style w:type="character" w:customStyle="1" w:styleId="WW8Num23z2">
    <w:name w:val="WW8Num23z2"/>
    <w:uiPriority w:val="99"/>
    <w:rsid w:val="00737A8C"/>
  </w:style>
  <w:style w:type="character" w:customStyle="1" w:styleId="WW8Num23z3">
    <w:name w:val="WW8Num23z3"/>
    <w:uiPriority w:val="99"/>
    <w:rsid w:val="00737A8C"/>
  </w:style>
  <w:style w:type="character" w:customStyle="1" w:styleId="WW8Num23z4">
    <w:name w:val="WW8Num23z4"/>
    <w:uiPriority w:val="99"/>
    <w:rsid w:val="00737A8C"/>
  </w:style>
  <w:style w:type="character" w:customStyle="1" w:styleId="WW8Num23z5">
    <w:name w:val="WW8Num23z5"/>
    <w:uiPriority w:val="99"/>
    <w:rsid w:val="00737A8C"/>
  </w:style>
  <w:style w:type="character" w:customStyle="1" w:styleId="WW8Num23z6">
    <w:name w:val="WW8Num23z6"/>
    <w:uiPriority w:val="99"/>
    <w:rsid w:val="00737A8C"/>
  </w:style>
  <w:style w:type="character" w:customStyle="1" w:styleId="WW8Num23z7">
    <w:name w:val="WW8Num23z7"/>
    <w:uiPriority w:val="99"/>
    <w:rsid w:val="00737A8C"/>
  </w:style>
  <w:style w:type="character" w:customStyle="1" w:styleId="WW8Num23z8">
    <w:name w:val="WW8Num23z8"/>
    <w:uiPriority w:val="99"/>
    <w:rsid w:val="00737A8C"/>
  </w:style>
  <w:style w:type="character" w:customStyle="1" w:styleId="WW8Num24z0">
    <w:name w:val="WW8Num24z0"/>
    <w:uiPriority w:val="99"/>
    <w:rsid w:val="00737A8C"/>
  </w:style>
  <w:style w:type="character" w:customStyle="1" w:styleId="WW8Num24z1">
    <w:name w:val="WW8Num24z1"/>
    <w:uiPriority w:val="99"/>
    <w:rsid w:val="00737A8C"/>
    <w:rPr>
      <w:rFonts w:ascii="Courier New" w:hAnsi="Courier New"/>
    </w:rPr>
  </w:style>
  <w:style w:type="character" w:customStyle="1" w:styleId="WW8Num24z2">
    <w:name w:val="WW8Num24z2"/>
    <w:uiPriority w:val="99"/>
    <w:rsid w:val="00737A8C"/>
    <w:rPr>
      <w:rFonts w:ascii="Wingdings" w:hAnsi="Wingdings"/>
    </w:rPr>
  </w:style>
  <w:style w:type="character" w:customStyle="1" w:styleId="WW8Num24z3">
    <w:name w:val="WW8Num24z3"/>
    <w:uiPriority w:val="99"/>
    <w:rsid w:val="00737A8C"/>
    <w:rPr>
      <w:rFonts w:ascii="Symbol" w:hAnsi="Symbol"/>
    </w:rPr>
  </w:style>
  <w:style w:type="character" w:customStyle="1" w:styleId="WW8Num25z0">
    <w:name w:val="WW8Num25z0"/>
    <w:uiPriority w:val="99"/>
    <w:rsid w:val="00737A8C"/>
  </w:style>
  <w:style w:type="character" w:customStyle="1" w:styleId="WW8Num25z1">
    <w:name w:val="WW8Num25z1"/>
    <w:uiPriority w:val="99"/>
    <w:rsid w:val="00737A8C"/>
  </w:style>
  <w:style w:type="character" w:customStyle="1" w:styleId="WW8Num25z2">
    <w:name w:val="WW8Num25z2"/>
    <w:uiPriority w:val="99"/>
    <w:rsid w:val="00737A8C"/>
  </w:style>
  <w:style w:type="character" w:customStyle="1" w:styleId="WW8Num25z3">
    <w:name w:val="WW8Num25z3"/>
    <w:uiPriority w:val="99"/>
    <w:rsid w:val="00737A8C"/>
  </w:style>
  <w:style w:type="character" w:customStyle="1" w:styleId="WW8Num25z4">
    <w:name w:val="WW8Num25z4"/>
    <w:uiPriority w:val="99"/>
    <w:rsid w:val="00737A8C"/>
  </w:style>
  <w:style w:type="character" w:customStyle="1" w:styleId="WW8Num25z5">
    <w:name w:val="WW8Num25z5"/>
    <w:uiPriority w:val="99"/>
    <w:rsid w:val="00737A8C"/>
  </w:style>
  <w:style w:type="character" w:customStyle="1" w:styleId="WW8Num25z6">
    <w:name w:val="WW8Num25z6"/>
    <w:uiPriority w:val="99"/>
    <w:rsid w:val="00737A8C"/>
  </w:style>
  <w:style w:type="character" w:customStyle="1" w:styleId="WW8Num25z7">
    <w:name w:val="WW8Num25z7"/>
    <w:uiPriority w:val="99"/>
    <w:rsid w:val="00737A8C"/>
  </w:style>
  <w:style w:type="character" w:customStyle="1" w:styleId="WW8Num25z8">
    <w:name w:val="WW8Num25z8"/>
    <w:uiPriority w:val="99"/>
    <w:rsid w:val="00737A8C"/>
  </w:style>
  <w:style w:type="character" w:customStyle="1" w:styleId="WW8Num26z0">
    <w:name w:val="WW8Num26z0"/>
    <w:uiPriority w:val="99"/>
    <w:rsid w:val="00737A8C"/>
  </w:style>
  <w:style w:type="character" w:customStyle="1" w:styleId="WW8Num26z1">
    <w:name w:val="WW8Num26z1"/>
    <w:uiPriority w:val="99"/>
    <w:rsid w:val="00737A8C"/>
  </w:style>
  <w:style w:type="character" w:customStyle="1" w:styleId="WW8Num26z2">
    <w:name w:val="WW8Num26z2"/>
    <w:uiPriority w:val="99"/>
    <w:rsid w:val="00737A8C"/>
  </w:style>
  <w:style w:type="character" w:customStyle="1" w:styleId="WW8Num26z3">
    <w:name w:val="WW8Num26z3"/>
    <w:uiPriority w:val="99"/>
    <w:rsid w:val="00737A8C"/>
  </w:style>
  <w:style w:type="character" w:customStyle="1" w:styleId="WW8Num26z4">
    <w:name w:val="WW8Num26z4"/>
    <w:uiPriority w:val="99"/>
    <w:rsid w:val="00737A8C"/>
  </w:style>
  <w:style w:type="character" w:customStyle="1" w:styleId="WW8Num26z5">
    <w:name w:val="WW8Num26z5"/>
    <w:uiPriority w:val="99"/>
    <w:rsid w:val="00737A8C"/>
  </w:style>
  <w:style w:type="character" w:customStyle="1" w:styleId="WW8Num26z6">
    <w:name w:val="WW8Num26z6"/>
    <w:uiPriority w:val="99"/>
    <w:rsid w:val="00737A8C"/>
  </w:style>
  <w:style w:type="character" w:customStyle="1" w:styleId="WW8Num26z7">
    <w:name w:val="WW8Num26z7"/>
    <w:uiPriority w:val="99"/>
    <w:rsid w:val="00737A8C"/>
  </w:style>
  <w:style w:type="character" w:customStyle="1" w:styleId="WW8Num26z8">
    <w:name w:val="WW8Num26z8"/>
    <w:uiPriority w:val="99"/>
    <w:rsid w:val="00737A8C"/>
  </w:style>
  <w:style w:type="character" w:customStyle="1" w:styleId="WW8Num27z0">
    <w:name w:val="WW8Num27z0"/>
    <w:uiPriority w:val="99"/>
    <w:rsid w:val="00737A8C"/>
    <w:rPr>
      <w:rFonts w:ascii="Symbol" w:hAnsi="Symbol"/>
    </w:rPr>
  </w:style>
  <w:style w:type="character" w:customStyle="1" w:styleId="WW8Num27z1">
    <w:name w:val="WW8Num27z1"/>
    <w:uiPriority w:val="99"/>
    <w:rsid w:val="00737A8C"/>
    <w:rPr>
      <w:rFonts w:ascii="Courier New" w:hAnsi="Courier New"/>
    </w:rPr>
  </w:style>
  <w:style w:type="character" w:customStyle="1" w:styleId="WW8Num27z2">
    <w:name w:val="WW8Num27z2"/>
    <w:uiPriority w:val="99"/>
    <w:rsid w:val="00737A8C"/>
    <w:rPr>
      <w:rFonts w:ascii="Wingdings" w:hAnsi="Wingdings"/>
    </w:rPr>
  </w:style>
  <w:style w:type="character" w:customStyle="1" w:styleId="WW8Num28z0">
    <w:name w:val="WW8Num28z0"/>
    <w:uiPriority w:val="99"/>
    <w:rsid w:val="00737A8C"/>
    <w:rPr>
      <w:rFonts w:ascii="Symbol" w:hAnsi="Symbol"/>
      <w:sz w:val="24"/>
    </w:rPr>
  </w:style>
  <w:style w:type="character" w:customStyle="1" w:styleId="WW8Num28z1">
    <w:name w:val="WW8Num28z1"/>
    <w:uiPriority w:val="99"/>
    <w:rsid w:val="00737A8C"/>
    <w:rPr>
      <w:rFonts w:ascii="Courier New" w:hAnsi="Courier New"/>
    </w:rPr>
  </w:style>
  <w:style w:type="character" w:customStyle="1" w:styleId="WW8Num28z2">
    <w:name w:val="WW8Num28z2"/>
    <w:uiPriority w:val="99"/>
    <w:rsid w:val="00737A8C"/>
    <w:rPr>
      <w:rFonts w:ascii="Wingdings" w:hAnsi="Wingdings"/>
    </w:rPr>
  </w:style>
  <w:style w:type="character" w:customStyle="1" w:styleId="WW8Num29z0">
    <w:name w:val="WW8Num29z0"/>
    <w:uiPriority w:val="99"/>
    <w:rsid w:val="00737A8C"/>
    <w:rPr>
      <w:color w:val="auto"/>
      <w:sz w:val="24"/>
    </w:rPr>
  </w:style>
  <w:style w:type="character" w:customStyle="1" w:styleId="WW8Num29z1">
    <w:name w:val="WW8Num29z1"/>
    <w:uiPriority w:val="99"/>
    <w:rsid w:val="00737A8C"/>
  </w:style>
  <w:style w:type="character" w:customStyle="1" w:styleId="WW8Num29z2">
    <w:name w:val="WW8Num29z2"/>
    <w:uiPriority w:val="99"/>
    <w:rsid w:val="00737A8C"/>
  </w:style>
  <w:style w:type="character" w:customStyle="1" w:styleId="WW8Num29z3">
    <w:name w:val="WW8Num29z3"/>
    <w:uiPriority w:val="99"/>
    <w:rsid w:val="00737A8C"/>
  </w:style>
  <w:style w:type="character" w:customStyle="1" w:styleId="WW8Num29z4">
    <w:name w:val="WW8Num29z4"/>
    <w:uiPriority w:val="99"/>
    <w:rsid w:val="00737A8C"/>
  </w:style>
  <w:style w:type="character" w:customStyle="1" w:styleId="WW8Num29z5">
    <w:name w:val="WW8Num29z5"/>
    <w:uiPriority w:val="99"/>
    <w:rsid w:val="00737A8C"/>
  </w:style>
  <w:style w:type="character" w:customStyle="1" w:styleId="WW8Num29z6">
    <w:name w:val="WW8Num29z6"/>
    <w:uiPriority w:val="99"/>
    <w:rsid w:val="00737A8C"/>
  </w:style>
  <w:style w:type="character" w:customStyle="1" w:styleId="WW8Num29z7">
    <w:name w:val="WW8Num29z7"/>
    <w:uiPriority w:val="99"/>
    <w:rsid w:val="00737A8C"/>
  </w:style>
  <w:style w:type="character" w:customStyle="1" w:styleId="WW8Num29z8">
    <w:name w:val="WW8Num29z8"/>
    <w:uiPriority w:val="99"/>
    <w:rsid w:val="00737A8C"/>
  </w:style>
  <w:style w:type="character" w:customStyle="1" w:styleId="WW8Num30z0">
    <w:name w:val="WW8Num30z0"/>
    <w:uiPriority w:val="99"/>
    <w:rsid w:val="00737A8C"/>
    <w:rPr>
      <w:rFonts w:ascii="Symbol" w:hAnsi="Symbol"/>
    </w:rPr>
  </w:style>
  <w:style w:type="character" w:customStyle="1" w:styleId="WW8Num30z1">
    <w:name w:val="WW8Num30z1"/>
    <w:uiPriority w:val="99"/>
    <w:rsid w:val="00737A8C"/>
    <w:rPr>
      <w:rFonts w:ascii="Courier New" w:hAnsi="Courier New"/>
    </w:rPr>
  </w:style>
  <w:style w:type="character" w:customStyle="1" w:styleId="WW8Num30z2">
    <w:name w:val="WW8Num30z2"/>
    <w:uiPriority w:val="99"/>
    <w:rsid w:val="00737A8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37A8C"/>
  </w:style>
  <w:style w:type="character" w:customStyle="1" w:styleId="Odwoaniedokomentarza1">
    <w:name w:val="Odwołanie do komentarza1"/>
    <w:uiPriority w:val="99"/>
    <w:rsid w:val="00737A8C"/>
    <w:rPr>
      <w:sz w:val="16"/>
    </w:rPr>
  </w:style>
  <w:style w:type="character" w:styleId="Pogrubienie">
    <w:name w:val="Strong"/>
    <w:basedOn w:val="Domylnaczcionkaakapitu"/>
    <w:uiPriority w:val="99"/>
    <w:qFormat/>
    <w:rsid w:val="00737A8C"/>
    <w:rPr>
      <w:rFonts w:cs="Times New Roman"/>
      <w:b/>
    </w:rPr>
  </w:style>
  <w:style w:type="character" w:customStyle="1" w:styleId="apple-converted-space">
    <w:name w:val="apple-converted-space"/>
    <w:uiPriority w:val="99"/>
    <w:rsid w:val="00737A8C"/>
  </w:style>
  <w:style w:type="character" w:customStyle="1" w:styleId="null">
    <w:name w:val="null"/>
    <w:uiPriority w:val="99"/>
    <w:rsid w:val="00737A8C"/>
  </w:style>
  <w:style w:type="character" w:styleId="Numerstrony">
    <w:name w:val="page number"/>
    <w:basedOn w:val="Domylnaczcionkaakapitu"/>
    <w:uiPriority w:val="99"/>
    <w:rsid w:val="00737A8C"/>
    <w:rPr>
      <w:rFonts w:cs="Times New Roman"/>
    </w:rPr>
  </w:style>
  <w:style w:type="character" w:customStyle="1" w:styleId="Znakiprzypiswdolnych">
    <w:name w:val="Znaki przypisów dolnych"/>
    <w:uiPriority w:val="99"/>
    <w:rsid w:val="00737A8C"/>
    <w:rPr>
      <w:vertAlign w:val="superscript"/>
    </w:rPr>
  </w:style>
  <w:style w:type="character" w:customStyle="1" w:styleId="tl8wmeemohub">
    <w:name w:val="tl8wme emohub"/>
    <w:uiPriority w:val="99"/>
    <w:rsid w:val="00737A8C"/>
  </w:style>
  <w:style w:type="paragraph" w:customStyle="1" w:styleId="Nagwek10">
    <w:name w:val="Nagłówek1"/>
    <w:basedOn w:val="Normalny"/>
    <w:next w:val="Tekstpodstawowy"/>
    <w:uiPriority w:val="99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37A8C"/>
    <w:pPr>
      <w:suppressAutoHyphens/>
      <w:spacing w:after="140" w:line="288" w:lineRule="auto"/>
    </w:pPr>
    <w:rPr>
      <w:rFonts w:ascii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A8C"/>
    <w:rPr>
      <w:rFonts w:ascii="Calibri" w:hAnsi="Calibri" w:cs="Times New Roman"/>
      <w:sz w:val="22"/>
      <w:lang w:eastAsia="zh-CN"/>
    </w:rPr>
  </w:style>
  <w:style w:type="paragraph" w:styleId="Lista">
    <w:name w:val="List"/>
    <w:basedOn w:val="Tekstpodstawowy"/>
    <w:uiPriority w:val="99"/>
    <w:rsid w:val="00737A8C"/>
    <w:rPr>
      <w:rFonts w:cs="Mangal"/>
    </w:rPr>
  </w:style>
  <w:style w:type="paragraph" w:styleId="Legenda">
    <w:name w:val="caption"/>
    <w:basedOn w:val="Normalny"/>
    <w:uiPriority w:val="99"/>
    <w:qFormat/>
    <w:rsid w:val="00737A8C"/>
    <w:pPr>
      <w:suppressLineNumbers/>
      <w:suppressAutoHyphens/>
      <w:spacing w:before="120" w:after="120" w:line="256" w:lineRule="auto"/>
    </w:pPr>
    <w:rPr>
      <w:rFonts w:ascii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737A8C"/>
    <w:rPr>
      <w:rFonts w:ascii="Segoe UI" w:hAnsi="Segoe UI"/>
      <w:sz w:val="18"/>
      <w:lang w:eastAsia="zh-CN"/>
    </w:rPr>
  </w:style>
  <w:style w:type="paragraph" w:styleId="Spistreci1">
    <w:name w:val="toc 1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uiPriority w:val="99"/>
    <w:rsid w:val="00737A8C"/>
    <w:pPr>
      <w:suppressAutoHyphens/>
      <w:spacing w:after="200"/>
    </w:pPr>
    <w:rPr>
      <w:rFonts w:ascii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hAnsi="Calibri"/>
      <w:lang w:eastAsia="zh-CN"/>
    </w:rPr>
  </w:style>
  <w:style w:type="character" w:customStyle="1" w:styleId="TematkomentarzaZnak1">
    <w:name w:val="Temat komentarza Znak1"/>
    <w:uiPriority w:val="99"/>
    <w:rsid w:val="00737A8C"/>
    <w:rPr>
      <w:rFonts w:ascii="Calibri" w:hAnsi="Calibri"/>
      <w:b/>
      <w:lang w:eastAsia="zh-CN"/>
    </w:rPr>
  </w:style>
  <w:style w:type="paragraph" w:styleId="Akapitzlist">
    <w:name w:val="List Paragraph"/>
    <w:basedOn w:val="Normalny"/>
    <w:uiPriority w:val="99"/>
    <w:qFormat/>
    <w:rsid w:val="00737A8C"/>
    <w:pPr>
      <w:suppressAutoHyphens/>
      <w:spacing w:after="200"/>
      <w:ind w:left="720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Default">
    <w:name w:val="Default"/>
    <w:uiPriority w:val="99"/>
    <w:rsid w:val="00737A8C"/>
    <w:pPr>
      <w:suppressAutoHyphens/>
      <w:autoSpaceDE w:val="0"/>
    </w:pPr>
    <w:rPr>
      <w:rFonts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uiPriority w:val="99"/>
    <w:rsid w:val="00737A8C"/>
    <w:rPr>
      <w:rFonts w:ascii="Calibri" w:hAnsi="Calibri"/>
      <w:lang w:eastAsia="zh-CN"/>
    </w:rPr>
  </w:style>
  <w:style w:type="paragraph" w:customStyle="1" w:styleId="Zawartoramki">
    <w:name w:val="Zawartość ramki"/>
    <w:basedOn w:val="Normalny"/>
    <w:uiPriority w:val="99"/>
    <w:rsid w:val="00737A8C"/>
    <w:pPr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uiPriority w:val="99"/>
    <w:rsid w:val="00737A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BC8"/>
    <w:pPr>
      <w:keepNext/>
      <w:keepLines/>
      <w:spacing w:before="480" w:after="12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BC8"/>
    <w:pPr>
      <w:keepNext/>
      <w:keepLines/>
      <w:spacing w:before="360" w:after="8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3BC8"/>
    <w:pPr>
      <w:keepNext/>
      <w:keepLines/>
      <w:spacing w:before="280" w:after="8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3BC8"/>
    <w:pPr>
      <w:keepNext/>
      <w:keepLines/>
      <w:spacing w:before="240" w:after="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3BC8"/>
    <w:pPr>
      <w:keepNext/>
      <w:keepLines/>
      <w:spacing w:before="220" w:after="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3BC8"/>
    <w:pPr>
      <w:keepNext/>
      <w:keepLines/>
      <w:spacing w:before="200" w:after="40"/>
      <w:outlineLvl w:val="5"/>
    </w:pPr>
    <w:rPr>
      <w:rFonts w:ascii="Calibri" w:hAnsi="Calibri" w:cs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77C5"/>
    <w:rPr>
      <w:rFonts w:ascii="Calibri Light" w:hAnsi="Calibri Light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77C5"/>
    <w:rPr>
      <w:rFonts w:ascii="Calibri Light" w:hAnsi="Calibri Light" w:cs="Times New Roman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877C5"/>
    <w:rPr>
      <w:rFonts w:ascii="Calibri Light" w:hAnsi="Calibri Light" w:cs="Times New Roman"/>
      <w:b/>
      <w:color w:val="000000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877C5"/>
    <w:rPr>
      <w:rFonts w:ascii="Calibri" w:hAnsi="Calibri" w:cs="Times New Roman"/>
      <w:b/>
      <w:color w:val="000000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877C5"/>
    <w:rPr>
      <w:rFonts w:ascii="Calibri" w:hAnsi="Calibri" w:cs="Times New Roman"/>
      <w:b/>
      <w:i/>
      <w:color w:val="000000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877C5"/>
    <w:rPr>
      <w:rFonts w:ascii="Calibri" w:hAnsi="Calibri" w:cs="Times New Roman"/>
      <w:b/>
      <w:color w:val="000000"/>
      <w:sz w:val="22"/>
    </w:rPr>
  </w:style>
  <w:style w:type="table" w:customStyle="1" w:styleId="TableNormal1">
    <w:name w:val="Table Normal1"/>
    <w:uiPriority w:val="99"/>
    <w:rsid w:val="00B53BC8"/>
    <w:pPr>
      <w:spacing w:line="276" w:lineRule="auto"/>
    </w:pPr>
    <w:rPr>
      <w:rFonts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53BC8"/>
    <w:pPr>
      <w:keepNext/>
      <w:keepLines/>
      <w:spacing w:before="480" w:after="12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877C5"/>
    <w:rPr>
      <w:rFonts w:ascii="Calibri Light" w:hAnsi="Calibri Light" w:cs="Times New Roman"/>
      <w:b/>
      <w:color w:val="000000"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3BC8"/>
    <w:pPr>
      <w:keepNext/>
      <w:keepLines/>
      <w:spacing w:before="360" w:after="80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877C5"/>
    <w:rPr>
      <w:rFonts w:ascii="Calibri Light" w:hAnsi="Calibri Light" w:cs="Times New Roman"/>
      <w:color w:val="000000"/>
      <w:sz w:val="24"/>
    </w:rPr>
  </w:style>
  <w:style w:type="table" w:customStyle="1" w:styleId="Style">
    <w:name w:val="Style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uiPriority w:val="99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uiPriority w:val="99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5EA4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BC5EA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C4E2D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C4E2D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BD3F85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D3F85"/>
    <w:pPr>
      <w:spacing w:line="240" w:lineRule="auto"/>
    </w:pPr>
    <w:rPr>
      <w:rFonts w:cs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3F85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7C6C3D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rsid w:val="00BA0D6D"/>
    <w:rPr>
      <w:rFonts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F48A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48A5"/>
    <w:pPr>
      <w:spacing w:line="240" w:lineRule="auto"/>
    </w:pPr>
    <w:rPr>
      <w:rFonts w:cs="Times New Roman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48A5"/>
    <w:rPr>
      <w:rFonts w:cs="Times New Roman"/>
      <w:b/>
      <w:sz w:val="20"/>
    </w:rPr>
  </w:style>
  <w:style w:type="character" w:customStyle="1" w:styleId="WW8Num1z0">
    <w:name w:val="WW8Num1z0"/>
    <w:uiPriority w:val="99"/>
    <w:rsid w:val="00737A8C"/>
    <w:rPr>
      <w:rFonts w:ascii="Symbol" w:hAnsi="Symbol"/>
    </w:rPr>
  </w:style>
  <w:style w:type="character" w:customStyle="1" w:styleId="WW8Num1z1">
    <w:name w:val="WW8Num1z1"/>
    <w:uiPriority w:val="99"/>
    <w:rsid w:val="00737A8C"/>
    <w:rPr>
      <w:rFonts w:ascii="Courier New" w:hAnsi="Courier New"/>
    </w:rPr>
  </w:style>
  <w:style w:type="character" w:customStyle="1" w:styleId="WW8Num1z5">
    <w:name w:val="WW8Num1z5"/>
    <w:uiPriority w:val="99"/>
    <w:rsid w:val="00737A8C"/>
    <w:rPr>
      <w:rFonts w:ascii="Wingdings" w:hAnsi="Wingdings"/>
    </w:rPr>
  </w:style>
  <w:style w:type="character" w:customStyle="1" w:styleId="WW8Num2z0">
    <w:name w:val="WW8Num2z0"/>
    <w:uiPriority w:val="99"/>
    <w:rsid w:val="00737A8C"/>
    <w:rPr>
      <w:rFonts w:ascii="Symbol" w:hAnsi="Symbol"/>
      <w:sz w:val="24"/>
    </w:rPr>
  </w:style>
  <w:style w:type="character" w:customStyle="1" w:styleId="WW8Num2z1">
    <w:name w:val="WW8Num2z1"/>
    <w:uiPriority w:val="99"/>
    <w:rsid w:val="00737A8C"/>
    <w:rPr>
      <w:rFonts w:ascii="Courier New" w:hAnsi="Courier New"/>
    </w:rPr>
  </w:style>
  <w:style w:type="character" w:customStyle="1" w:styleId="WW8Num2z2">
    <w:name w:val="WW8Num2z2"/>
    <w:uiPriority w:val="99"/>
    <w:rsid w:val="00737A8C"/>
    <w:rPr>
      <w:rFonts w:ascii="Wingdings" w:hAnsi="Wingdings"/>
    </w:rPr>
  </w:style>
  <w:style w:type="character" w:customStyle="1" w:styleId="WW8Num3z0">
    <w:name w:val="WW8Num3z0"/>
    <w:uiPriority w:val="99"/>
    <w:rsid w:val="00737A8C"/>
  </w:style>
  <w:style w:type="character" w:customStyle="1" w:styleId="WW8Num3z1">
    <w:name w:val="WW8Num3z1"/>
    <w:uiPriority w:val="99"/>
    <w:rsid w:val="00737A8C"/>
  </w:style>
  <w:style w:type="character" w:customStyle="1" w:styleId="WW8Num3z2">
    <w:name w:val="WW8Num3z2"/>
    <w:uiPriority w:val="99"/>
    <w:rsid w:val="00737A8C"/>
  </w:style>
  <w:style w:type="character" w:customStyle="1" w:styleId="WW8Num3z3">
    <w:name w:val="WW8Num3z3"/>
    <w:uiPriority w:val="99"/>
    <w:rsid w:val="00737A8C"/>
  </w:style>
  <w:style w:type="character" w:customStyle="1" w:styleId="WW8Num3z4">
    <w:name w:val="WW8Num3z4"/>
    <w:uiPriority w:val="99"/>
    <w:rsid w:val="00737A8C"/>
  </w:style>
  <w:style w:type="character" w:customStyle="1" w:styleId="WW8Num3z5">
    <w:name w:val="WW8Num3z5"/>
    <w:uiPriority w:val="99"/>
    <w:rsid w:val="00737A8C"/>
  </w:style>
  <w:style w:type="character" w:customStyle="1" w:styleId="WW8Num3z6">
    <w:name w:val="WW8Num3z6"/>
    <w:uiPriority w:val="99"/>
    <w:rsid w:val="00737A8C"/>
  </w:style>
  <w:style w:type="character" w:customStyle="1" w:styleId="WW8Num3z7">
    <w:name w:val="WW8Num3z7"/>
    <w:uiPriority w:val="99"/>
    <w:rsid w:val="00737A8C"/>
  </w:style>
  <w:style w:type="character" w:customStyle="1" w:styleId="WW8Num3z8">
    <w:name w:val="WW8Num3z8"/>
    <w:uiPriority w:val="99"/>
    <w:rsid w:val="00737A8C"/>
  </w:style>
  <w:style w:type="character" w:customStyle="1" w:styleId="WW8Num4z0">
    <w:name w:val="WW8Num4z0"/>
    <w:uiPriority w:val="99"/>
    <w:rsid w:val="00737A8C"/>
    <w:rPr>
      <w:rFonts w:ascii="Calibri" w:hAnsi="Calibri"/>
      <w:sz w:val="24"/>
      <w:lang w:val="pl-PL"/>
    </w:rPr>
  </w:style>
  <w:style w:type="character" w:customStyle="1" w:styleId="WW8Num4z1">
    <w:name w:val="WW8Num4z1"/>
    <w:uiPriority w:val="99"/>
    <w:rsid w:val="00737A8C"/>
  </w:style>
  <w:style w:type="character" w:customStyle="1" w:styleId="WW8Num4z2">
    <w:name w:val="WW8Num4z2"/>
    <w:uiPriority w:val="99"/>
    <w:rsid w:val="00737A8C"/>
  </w:style>
  <w:style w:type="character" w:customStyle="1" w:styleId="WW8Num4z3">
    <w:name w:val="WW8Num4z3"/>
    <w:uiPriority w:val="99"/>
    <w:rsid w:val="00737A8C"/>
  </w:style>
  <w:style w:type="character" w:customStyle="1" w:styleId="WW8Num4z4">
    <w:name w:val="WW8Num4z4"/>
    <w:uiPriority w:val="99"/>
    <w:rsid w:val="00737A8C"/>
  </w:style>
  <w:style w:type="character" w:customStyle="1" w:styleId="WW8Num4z5">
    <w:name w:val="WW8Num4z5"/>
    <w:uiPriority w:val="99"/>
    <w:rsid w:val="00737A8C"/>
  </w:style>
  <w:style w:type="character" w:customStyle="1" w:styleId="WW8Num4z6">
    <w:name w:val="WW8Num4z6"/>
    <w:uiPriority w:val="99"/>
    <w:rsid w:val="00737A8C"/>
  </w:style>
  <w:style w:type="character" w:customStyle="1" w:styleId="WW8Num4z7">
    <w:name w:val="WW8Num4z7"/>
    <w:uiPriority w:val="99"/>
    <w:rsid w:val="00737A8C"/>
  </w:style>
  <w:style w:type="character" w:customStyle="1" w:styleId="WW8Num4z8">
    <w:name w:val="WW8Num4z8"/>
    <w:uiPriority w:val="99"/>
    <w:rsid w:val="00737A8C"/>
  </w:style>
  <w:style w:type="character" w:customStyle="1" w:styleId="WW8Num5z0">
    <w:name w:val="WW8Num5z0"/>
    <w:uiPriority w:val="99"/>
    <w:rsid w:val="00737A8C"/>
  </w:style>
  <w:style w:type="character" w:customStyle="1" w:styleId="WW8Num5z1">
    <w:name w:val="WW8Num5z1"/>
    <w:uiPriority w:val="99"/>
    <w:rsid w:val="00737A8C"/>
  </w:style>
  <w:style w:type="character" w:customStyle="1" w:styleId="WW8Num5z2">
    <w:name w:val="WW8Num5z2"/>
    <w:uiPriority w:val="99"/>
    <w:rsid w:val="00737A8C"/>
  </w:style>
  <w:style w:type="character" w:customStyle="1" w:styleId="WW8Num5z3">
    <w:name w:val="WW8Num5z3"/>
    <w:uiPriority w:val="99"/>
    <w:rsid w:val="00737A8C"/>
  </w:style>
  <w:style w:type="character" w:customStyle="1" w:styleId="WW8Num5z4">
    <w:name w:val="WW8Num5z4"/>
    <w:uiPriority w:val="99"/>
    <w:rsid w:val="00737A8C"/>
  </w:style>
  <w:style w:type="character" w:customStyle="1" w:styleId="WW8Num5z5">
    <w:name w:val="WW8Num5z5"/>
    <w:uiPriority w:val="99"/>
    <w:rsid w:val="00737A8C"/>
  </w:style>
  <w:style w:type="character" w:customStyle="1" w:styleId="WW8Num5z6">
    <w:name w:val="WW8Num5z6"/>
    <w:uiPriority w:val="99"/>
    <w:rsid w:val="00737A8C"/>
  </w:style>
  <w:style w:type="character" w:customStyle="1" w:styleId="WW8Num5z7">
    <w:name w:val="WW8Num5z7"/>
    <w:uiPriority w:val="99"/>
    <w:rsid w:val="00737A8C"/>
  </w:style>
  <w:style w:type="character" w:customStyle="1" w:styleId="WW8Num5z8">
    <w:name w:val="WW8Num5z8"/>
    <w:uiPriority w:val="99"/>
    <w:rsid w:val="00737A8C"/>
  </w:style>
  <w:style w:type="character" w:customStyle="1" w:styleId="WW8Num6z0">
    <w:name w:val="WW8Num6z0"/>
    <w:uiPriority w:val="99"/>
    <w:rsid w:val="00737A8C"/>
  </w:style>
  <w:style w:type="character" w:customStyle="1" w:styleId="WW8Num6z1">
    <w:name w:val="WW8Num6z1"/>
    <w:uiPriority w:val="99"/>
    <w:rsid w:val="00737A8C"/>
  </w:style>
  <w:style w:type="character" w:customStyle="1" w:styleId="WW8Num6z2">
    <w:name w:val="WW8Num6z2"/>
    <w:uiPriority w:val="99"/>
    <w:rsid w:val="00737A8C"/>
  </w:style>
  <w:style w:type="character" w:customStyle="1" w:styleId="WW8Num6z3">
    <w:name w:val="WW8Num6z3"/>
    <w:uiPriority w:val="99"/>
    <w:rsid w:val="00737A8C"/>
  </w:style>
  <w:style w:type="character" w:customStyle="1" w:styleId="WW8Num6z4">
    <w:name w:val="WW8Num6z4"/>
    <w:uiPriority w:val="99"/>
    <w:rsid w:val="00737A8C"/>
  </w:style>
  <w:style w:type="character" w:customStyle="1" w:styleId="WW8Num6z5">
    <w:name w:val="WW8Num6z5"/>
    <w:uiPriority w:val="99"/>
    <w:rsid w:val="00737A8C"/>
  </w:style>
  <w:style w:type="character" w:customStyle="1" w:styleId="WW8Num6z6">
    <w:name w:val="WW8Num6z6"/>
    <w:uiPriority w:val="99"/>
    <w:rsid w:val="00737A8C"/>
  </w:style>
  <w:style w:type="character" w:customStyle="1" w:styleId="WW8Num6z7">
    <w:name w:val="WW8Num6z7"/>
    <w:uiPriority w:val="99"/>
    <w:rsid w:val="00737A8C"/>
  </w:style>
  <w:style w:type="character" w:customStyle="1" w:styleId="WW8Num6z8">
    <w:name w:val="WW8Num6z8"/>
    <w:uiPriority w:val="99"/>
    <w:rsid w:val="00737A8C"/>
  </w:style>
  <w:style w:type="character" w:customStyle="1" w:styleId="WW8Num7z0">
    <w:name w:val="WW8Num7z0"/>
    <w:uiPriority w:val="99"/>
    <w:rsid w:val="00737A8C"/>
  </w:style>
  <w:style w:type="character" w:customStyle="1" w:styleId="WW8Num7z1">
    <w:name w:val="WW8Num7z1"/>
    <w:uiPriority w:val="99"/>
    <w:rsid w:val="00737A8C"/>
  </w:style>
  <w:style w:type="character" w:customStyle="1" w:styleId="WW8Num7z2">
    <w:name w:val="WW8Num7z2"/>
    <w:uiPriority w:val="99"/>
    <w:rsid w:val="00737A8C"/>
  </w:style>
  <w:style w:type="character" w:customStyle="1" w:styleId="WW8Num7z3">
    <w:name w:val="WW8Num7z3"/>
    <w:uiPriority w:val="99"/>
    <w:rsid w:val="00737A8C"/>
  </w:style>
  <w:style w:type="character" w:customStyle="1" w:styleId="WW8Num7z4">
    <w:name w:val="WW8Num7z4"/>
    <w:uiPriority w:val="99"/>
    <w:rsid w:val="00737A8C"/>
  </w:style>
  <w:style w:type="character" w:customStyle="1" w:styleId="WW8Num7z5">
    <w:name w:val="WW8Num7z5"/>
    <w:uiPriority w:val="99"/>
    <w:rsid w:val="00737A8C"/>
  </w:style>
  <w:style w:type="character" w:customStyle="1" w:styleId="WW8Num7z6">
    <w:name w:val="WW8Num7z6"/>
    <w:uiPriority w:val="99"/>
    <w:rsid w:val="00737A8C"/>
  </w:style>
  <w:style w:type="character" w:customStyle="1" w:styleId="WW8Num7z7">
    <w:name w:val="WW8Num7z7"/>
    <w:uiPriority w:val="99"/>
    <w:rsid w:val="00737A8C"/>
  </w:style>
  <w:style w:type="character" w:customStyle="1" w:styleId="WW8Num7z8">
    <w:name w:val="WW8Num7z8"/>
    <w:uiPriority w:val="99"/>
    <w:rsid w:val="00737A8C"/>
  </w:style>
  <w:style w:type="character" w:customStyle="1" w:styleId="WW8Num8z0">
    <w:name w:val="WW8Num8z0"/>
    <w:uiPriority w:val="99"/>
    <w:rsid w:val="00737A8C"/>
    <w:rPr>
      <w:rFonts w:ascii="Symbol" w:hAnsi="Symbol"/>
      <w:sz w:val="24"/>
    </w:rPr>
  </w:style>
  <w:style w:type="character" w:customStyle="1" w:styleId="WW8Num8z1">
    <w:name w:val="WW8Num8z1"/>
    <w:uiPriority w:val="99"/>
    <w:rsid w:val="00737A8C"/>
    <w:rPr>
      <w:rFonts w:ascii="Courier New" w:hAnsi="Courier New"/>
    </w:rPr>
  </w:style>
  <w:style w:type="character" w:customStyle="1" w:styleId="WW8Num8z2">
    <w:name w:val="WW8Num8z2"/>
    <w:uiPriority w:val="99"/>
    <w:rsid w:val="00737A8C"/>
    <w:rPr>
      <w:rFonts w:ascii="Wingdings" w:hAnsi="Wingdings"/>
    </w:rPr>
  </w:style>
  <w:style w:type="character" w:customStyle="1" w:styleId="WW8Num9z0">
    <w:name w:val="WW8Num9z0"/>
    <w:uiPriority w:val="99"/>
    <w:rsid w:val="00737A8C"/>
    <w:rPr>
      <w:rFonts w:ascii="Symbol" w:hAnsi="Symbol"/>
      <w:sz w:val="24"/>
    </w:rPr>
  </w:style>
  <w:style w:type="character" w:customStyle="1" w:styleId="WW8Num9z1">
    <w:name w:val="WW8Num9z1"/>
    <w:uiPriority w:val="99"/>
    <w:rsid w:val="00737A8C"/>
    <w:rPr>
      <w:rFonts w:ascii="Courier New" w:hAnsi="Courier New"/>
    </w:rPr>
  </w:style>
  <w:style w:type="character" w:customStyle="1" w:styleId="WW8Num9z2">
    <w:name w:val="WW8Num9z2"/>
    <w:uiPriority w:val="99"/>
    <w:rsid w:val="00737A8C"/>
    <w:rPr>
      <w:rFonts w:ascii="Wingdings" w:hAnsi="Wingdings"/>
    </w:rPr>
  </w:style>
  <w:style w:type="character" w:customStyle="1" w:styleId="WW8Num10z0">
    <w:name w:val="WW8Num10z0"/>
    <w:uiPriority w:val="99"/>
    <w:rsid w:val="00737A8C"/>
    <w:rPr>
      <w:sz w:val="24"/>
    </w:rPr>
  </w:style>
  <w:style w:type="character" w:customStyle="1" w:styleId="WW8Num10z1">
    <w:name w:val="WW8Num10z1"/>
    <w:uiPriority w:val="99"/>
    <w:rsid w:val="00737A8C"/>
  </w:style>
  <w:style w:type="character" w:customStyle="1" w:styleId="WW8Num10z2">
    <w:name w:val="WW8Num10z2"/>
    <w:uiPriority w:val="99"/>
    <w:rsid w:val="00737A8C"/>
  </w:style>
  <w:style w:type="character" w:customStyle="1" w:styleId="WW8Num10z3">
    <w:name w:val="WW8Num10z3"/>
    <w:uiPriority w:val="99"/>
    <w:rsid w:val="00737A8C"/>
  </w:style>
  <w:style w:type="character" w:customStyle="1" w:styleId="WW8Num10z4">
    <w:name w:val="WW8Num10z4"/>
    <w:uiPriority w:val="99"/>
    <w:rsid w:val="00737A8C"/>
  </w:style>
  <w:style w:type="character" w:customStyle="1" w:styleId="WW8Num10z5">
    <w:name w:val="WW8Num10z5"/>
    <w:uiPriority w:val="99"/>
    <w:rsid w:val="00737A8C"/>
  </w:style>
  <w:style w:type="character" w:customStyle="1" w:styleId="WW8Num10z6">
    <w:name w:val="WW8Num10z6"/>
    <w:uiPriority w:val="99"/>
    <w:rsid w:val="00737A8C"/>
  </w:style>
  <w:style w:type="character" w:customStyle="1" w:styleId="WW8Num10z7">
    <w:name w:val="WW8Num10z7"/>
    <w:uiPriority w:val="99"/>
    <w:rsid w:val="00737A8C"/>
  </w:style>
  <w:style w:type="character" w:customStyle="1" w:styleId="WW8Num10z8">
    <w:name w:val="WW8Num10z8"/>
    <w:uiPriority w:val="99"/>
    <w:rsid w:val="00737A8C"/>
  </w:style>
  <w:style w:type="character" w:customStyle="1" w:styleId="WW8Num11z0">
    <w:name w:val="WW8Num11z0"/>
    <w:uiPriority w:val="99"/>
    <w:rsid w:val="00737A8C"/>
  </w:style>
  <w:style w:type="character" w:customStyle="1" w:styleId="WW8Num11z1">
    <w:name w:val="WW8Num11z1"/>
    <w:uiPriority w:val="99"/>
    <w:rsid w:val="00737A8C"/>
  </w:style>
  <w:style w:type="character" w:customStyle="1" w:styleId="WW8Num11z2">
    <w:name w:val="WW8Num11z2"/>
    <w:uiPriority w:val="99"/>
    <w:rsid w:val="00737A8C"/>
  </w:style>
  <w:style w:type="character" w:customStyle="1" w:styleId="WW8Num11z3">
    <w:name w:val="WW8Num11z3"/>
    <w:uiPriority w:val="99"/>
    <w:rsid w:val="00737A8C"/>
  </w:style>
  <w:style w:type="character" w:customStyle="1" w:styleId="WW8Num11z4">
    <w:name w:val="WW8Num11z4"/>
    <w:uiPriority w:val="99"/>
    <w:rsid w:val="00737A8C"/>
  </w:style>
  <w:style w:type="character" w:customStyle="1" w:styleId="WW8Num11z5">
    <w:name w:val="WW8Num11z5"/>
    <w:uiPriority w:val="99"/>
    <w:rsid w:val="00737A8C"/>
  </w:style>
  <w:style w:type="character" w:customStyle="1" w:styleId="WW8Num11z6">
    <w:name w:val="WW8Num11z6"/>
    <w:uiPriority w:val="99"/>
    <w:rsid w:val="00737A8C"/>
  </w:style>
  <w:style w:type="character" w:customStyle="1" w:styleId="WW8Num11z7">
    <w:name w:val="WW8Num11z7"/>
    <w:uiPriority w:val="99"/>
    <w:rsid w:val="00737A8C"/>
  </w:style>
  <w:style w:type="character" w:customStyle="1" w:styleId="WW8Num11z8">
    <w:name w:val="WW8Num11z8"/>
    <w:uiPriority w:val="99"/>
    <w:rsid w:val="00737A8C"/>
  </w:style>
  <w:style w:type="character" w:customStyle="1" w:styleId="WW8Num12z0">
    <w:name w:val="WW8Num12z0"/>
    <w:uiPriority w:val="99"/>
    <w:rsid w:val="00737A8C"/>
    <w:rPr>
      <w:sz w:val="24"/>
    </w:rPr>
  </w:style>
  <w:style w:type="character" w:customStyle="1" w:styleId="WW8Num12z1">
    <w:name w:val="WW8Num12z1"/>
    <w:uiPriority w:val="99"/>
    <w:rsid w:val="00737A8C"/>
  </w:style>
  <w:style w:type="character" w:customStyle="1" w:styleId="WW8Num12z2">
    <w:name w:val="WW8Num12z2"/>
    <w:uiPriority w:val="99"/>
    <w:rsid w:val="00737A8C"/>
  </w:style>
  <w:style w:type="character" w:customStyle="1" w:styleId="WW8Num12z3">
    <w:name w:val="WW8Num12z3"/>
    <w:uiPriority w:val="99"/>
    <w:rsid w:val="00737A8C"/>
  </w:style>
  <w:style w:type="character" w:customStyle="1" w:styleId="WW8Num12z4">
    <w:name w:val="WW8Num12z4"/>
    <w:uiPriority w:val="99"/>
    <w:rsid w:val="00737A8C"/>
  </w:style>
  <w:style w:type="character" w:customStyle="1" w:styleId="WW8Num12z5">
    <w:name w:val="WW8Num12z5"/>
    <w:uiPriority w:val="99"/>
    <w:rsid w:val="00737A8C"/>
  </w:style>
  <w:style w:type="character" w:customStyle="1" w:styleId="WW8Num12z6">
    <w:name w:val="WW8Num12z6"/>
    <w:uiPriority w:val="99"/>
    <w:rsid w:val="00737A8C"/>
  </w:style>
  <w:style w:type="character" w:customStyle="1" w:styleId="WW8Num12z7">
    <w:name w:val="WW8Num12z7"/>
    <w:uiPriority w:val="99"/>
    <w:rsid w:val="00737A8C"/>
  </w:style>
  <w:style w:type="character" w:customStyle="1" w:styleId="WW8Num12z8">
    <w:name w:val="WW8Num12z8"/>
    <w:uiPriority w:val="99"/>
    <w:rsid w:val="00737A8C"/>
  </w:style>
  <w:style w:type="character" w:customStyle="1" w:styleId="WW8Num13z0">
    <w:name w:val="WW8Num13z0"/>
    <w:uiPriority w:val="99"/>
    <w:rsid w:val="00737A8C"/>
    <w:rPr>
      <w:sz w:val="24"/>
    </w:rPr>
  </w:style>
  <w:style w:type="character" w:customStyle="1" w:styleId="WW8Num13z1">
    <w:name w:val="WW8Num13z1"/>
    <w:uiPriority w:val="99"/>
    <w:rsid w:val="00737A8C"/>
    <w:rPr>
      <w:sz w:val="24"/>
    </w:rPr>
  </w:style>
  <w:style w:type="character" w:customStyle="1" w:styleId="WW8Num13z2">
    <w:name w:val="WW8Num13z2"/>
    <w:uiPriority w:val="99"/>
    <w:rsid w:val="00737A8C"/>
  </w:style>
  <w:style w:type="character" w:customStyle="1" w:styleId="WW8Num13z3">
    <w:name w:val="WW8Num13z3"/>
    <w:uiPriority w:val="99"/>
    <w:rsid w:val="00737A8C"/>
  </w:style>
  <w:style w:type="character" w:customStyle="1" w:styleId="WW8Num13z4">
    <w:name w:val="WW8Num13z4"/>
    <w:uiPriority w:val="99"/>
    <w:rsid w:val="00737A8C"/>
  </w:style>
  <w:style w:type="character" w:customStyle="1" w:styleId="WW8Num13z5">
    <w:name w:val="WW8Num13z5"/>
    <w:uiPriority w:val="99"/>
    <w:rsid w:val="00737A8C"/>
  </w:style>
  <w:style w:type="character" w:customStyle="1" w:styleId="WW8Num13z6">
    <w:name w:val="WW8Num13z6"/>
    <w:uiPriority w:val="99"/>
    <w:rsid w:val="00737A8C"/>
  </w:style>
  <w:style w:type="character" w:customStyle="1" w:styleId="WW8Num13z7">
    <w:name w:val="WW8Num13z7"/>
    <w:uiPriority w:val="99"/>
    <w:rsid w:val="00737A8C"/>
  </w:style>
  <w:style w:type="character" w:customStyle="1" w:styleId="WW8Num13z8">
    <w:name w:val="WW8Num13z8"/>
    <w:uiPriority w:val="99"/>
    <w:rsid w:val="00737A8C"/>
  </w:style>
  <w:style w:type="character" w:customStyle="1" w:styleId="WW8Num14z0">
    <w:name w:val="WW8Num14z0"/>
    <w:uiPriority w:val="99"/>
    <w:rsid w:val="00737A8C"/>
  </w:style>
  <w:style w:type="character" w:customStyle="1" w:styleId="WW8Num14z1">
    <w:name w:val="WW8Num14z1"/>
    <w:uiPriority w:val="99"/>
    <w:rsid w:val="00737A8C"/>
  </w:style>
  <w:style w:type="character" w:customStyle="1" w:styleId="WW8Num14z2">
    <w:name w:val="WW8Num14z2"/>
    <w:uiPriority w:val="99"/>
    <w:rsid w:val="00737A8C"/>
  </w:style>
  <w:style w:type="character" w:customStyle="1" w:styleId="WW8Num14z3">
    <w:name w:val="WW8Num14z3"/>
    <w:uiPriority w:val="99"/>
    <w:rsid w:val="00737A8C"/>
  </w:style>
  <w:style w:type="character" w:customStyle="1" w:styleId="WW8Num14z4">
    <w:name w:val="WW8Num14z4"/>
    <w:uiPriority w:val="99"/>
    <w:rsid w:val="00737A8C"/>
  </w:style>
  <w:style w:type="character" w:customStyle="1" w:styleId="WW8Num14z5">
    <w:name w:val="WW8Num14z5"/>
    <w:uiPriority w:val="99"/>
    <w:rsid w:val="00737A8C"/>
  </w:style>
  <w:style w:type="character" w:customStyle="1" w:styleId="WW8Num14z6">
    <w:name w:val="WW8Num14z6"/>
    <w:uiPriority w:val="99"/>
    <w:rsid w:val="00737A8C"/>
  </w:style>
  <w:style w:type="character" w:customStyle="1" w:styleId="WW8Num14z7">
    <w:name w:val="WW8Num14z7"/>
    <w:uiPriority w:val="99"/>
    <w:rsid w:val="00737A8C"/>
  </w:style>
  <w:style w:type="character" w:customStyle="1" w:styleId="WW8Num14z8">
    <w:name w:val="WW8Num14z8"/>
    <w:uiPriority w:val="99"/>
    <w:rsid w:val="00737A8C"/>
  </w:style>
  <w:style w:type="character" w:customStyle="1" w:styleId="WW8Num15z0">
    <w:name w:val="WW8Num15z0"/>
    <w:uiPriority w:val="99"/>
    <w:rsid w:val="00737A8C"/>
    <w:rPr>
      <w:rFonts w:ascii="Symbol" w:hAnsi="Symbol"/>
      <w:sz w:val="24"/>
    </w:rPr>
  </w:style>
  <w:style w:type="character" w:customStyle="1" w:styleId="WW8Num15z1">
    <w:name w:val="WW8Num15z1"/>
    <w:uiPriority w:val="99"/>
    <w:rsid w:val="00737A8C"/>
    <w:rPr>
      <w:rFonts w:ascii="Courier New" w:hAnsi="Courier New"/>
    </w:rPr>
  </w:style>
  <w:style w:type="character" w:customStyle="1" w:styleId="WW8Num15z2">
    <w:name w:val="WW8Num15z2"/>
    <w:uiPriority w:val="99"/>
    <w:rsid w:val="00737A8C"/>
    <w:rPr>
      <w:rFonts w:ascii="Wingdings" w:hAnsi="Wingdings"/>
    </w:rPr>
  </w:style>
  <w:style w:type="character" w:customStyle="1" w:styleId="WW8Num16z0">
    <w:name w:val="WW8Num16z0"/>
    <w:uiPriority w:val="99"/>
    <w:rsid w:val="00737A8C"/>
    <w:rPr>
      <w:rFonts w:ascii="Symbol" w:hAnsi="Symbol"/>
      <w:sz w:val="24"/>
    </w:rPr>
  </w:style>
  <w:style w:type="character" w:customStyle="1" w:styleId="WW8Num16z1">
    <w:name w:val="WW8Num16z1"/>
    <w:uiPriority w:val="99"/>
    <w:rsid w:val="00737A8C"/>
    <w:rPr>
      <w:rFonts w:ascii="Courier New" w:hAnsi="Courier New"/>
    </w:rPr>
  </w:style>
  <w:style w:type="character" w:customStyle="1" w:styleId="WW8Num16z2">
    <w:name w:val="WW8Num16z2"/>
    <w:uiPriority w:val="99"/>
    <w:rsid w:val="00737A8C"/>
    <w:rPr>
      <w:rFonts w:ascii="Wingdings" w:hAnsi="Wingdings"/>
    </w:rPr>
  </w:style>
  <w:style w:type="character" w:customStyle="1" w:styleId="WW8Num17z0">
    <w:name w:val="WW8Num17z0"/>
    <w:uiPriority w:val="99"/>
    <w:rsid w:val="00737A8C"/>
    <w:rPr>
      <w:rFonts w:ascii="Symbol" w:hAnsi="Symbol"/>
      <w:sz w:val="24"/>
    </w:rPr>
  </w:style>
  <w:style w:type="character" w:customStyle="1" w:styleId="WW8Num17z1">
    <w:name w:val="WW8Num17z1"/>
    <w:uiPriority w:val="99"/>
    <w:rsid w:val="00737A8C"/>
    <w:rPr>
      <w:rFonts w:ascii="Courier New" w:hAnsi="Courier New"/>
    </w:rPr>
  </w:style>
  <w:style w:type="character" w:customStyle="1" w:styleId="WW8Num17z2">
    <w:name w:val="WW8Num17z2"/>
    <w:uiPriority w:val="99"/>
    <w:rsid w:val="00737A8C"/>
    <w:rPr>
      <w:rFonts w:ascii="Wingdings" w:hAnsi="Wingdings"/>
    </w:rPr>
  </w:style>
  <w:style w:type="character" w:customStyle="1" w:styleId="WW8Num18z0">
    <w:name w:val="WW8Num18z0"/>
    <w:uiPriority w:val="99"/>
    <w:rsid w:val="00737A8C"/>
  </w:style>
  <w:style w:type="character" w:customStyle="1" w:styleId="WW8Num18z1">
    <w:name w:val="WW8Num18z1"/>
    <w:uiPriority w:val="99"/>
    <w:rsid w:val="00737A8C"/>
  </w:style>
  <w:style w:type="character" w:customStyle="1" w:styleId="WW8Num18z2">
    <w:name w:val="WW8Num18z2"/>
    <w:uiPriority w:val="99"/>
    <w:rsid w:val="00737A8C"/>
  </w:style>
  <w:style w:type="character" w:customStyle="1" w:styleId="WW8Num18z3">
    <w:name w:val="WW8Num18z3"/>
    <w:uiPriority w:val="99"/>
    <w:rsid w:val="00737A8C"/>
  </w:style>
  <w:style w:type="character" w:customStyle="1" w:styleId="WW8Num18z4">
    <w:name w:val="WW8Num18z4"/>
    <w:uiPriority w:val="99"/>
    <w:rsid w:val="00737A8C"/>
  </w:style>
  <w:style w:type="character" w:customStyle="1" w:styleId="WW8Num18z5">
    <w:name w:val="WW8Num18z5"/>
    <w:uiPriority w:val="99"/>
    <w:rsid w:val="00737A8C"/>
  </w:style>
  <w:style w:type="character" w:customStyle="1" w:styleId="WW8Num18z6">
    <w:name w:val="WW8Num18z6"/>
    <w:uiPriority w:val="99"/>
    <w:rsid w:val="00737A8C"/>
  </w:style>
  <w:style w:type="character" w:customStyle="1" w:styleId="WW8Num18z7">
    <w:name w:val="WW8Num18z7"/>
    <w:uiPriority w:val="99"/>
    <w:rsid w:val="00737A8C"/>
  </w:style>
  <w:style w:type="character" w:customStyle="1" w:styleId="WW8Num18z8">
    <w:name w:val="WW8Num18z8"/>
    <w:uiPriority w:val="99"/>
    <w:rsid w:val="00737A8C"/>
  </w:style>
  <w:style w:type="character" w:customStyle="1" w:styleId="WW8Num19z0">
    <w:name w:val="WW8Num19z0"/>
    <w:uiPriority w:val="99"/>
    <w:rsid w:val="00737A8C"/>
    <w:rPr>
      <w:sz w:val="24"/>
    </w:rPr>
  </w:style>
  <w:style w:type="character" w:customStyle="1" w:styleId="WW8Num19z1">
    <w:name w:val="WW8Num19z1"/>
    <w:uiPriority w:val="99"/>
    <w:rsid w:val="00737A8C"/>
  </w:style>
  <w:style w:type="character" w:customStyle="1" w:styleId="WW8Num19z2">
    <w:name w:val="WW8Num19z2"/>
    <w:uiPriority w:val="99"/>
    <w:rsid w:val="00737A8C"/>
  </w:style>
  <w:style w:type="character" w:customStyle="1" w:styleId="WW8Num19z3">
    <w:name w:val="WW8Num19z3"/>
    <w:uiPriority w:val="99"/>
    <w:rsid w:val="00737A8C"/>
  </w:style>
  <w:style w:type="character" w:customStyle="1" w:styleId="WW8Num19z4">
    <w:name w:val="WW8Num19z4"/>
    <w:uiPriority w:val="99"/>
    <w:rsid w:val="00737A8C"/>
  </w:style>
  <w:style w:type="character" w:customStyle="1" w:styleId="WW8Num19z5">
    <w:name w:val="WW8Num19z5"/>
    <w:uiPriority w:val="99"/>
    <w:rsid w:val="00737A8C"/>
  </w:style>
  <w:style w:type="character" w:customStyle="1" w:styleId="WW8Num19z6">
    <w:name w:val="WW8Num19z6"/>
    <w:uiPriority w:val="99"/>
    <w:rsid w:val="00737A8C"/>
  </w:style>
  <w:style w:type="character" w:customStyle="1" w:styleId="WW8Num19z7">
    <w:name w:val="WW8Num19z7"/>
    <w:uiPriority w:val="99"/>
    <w:rsid w:val="00737A8C"/>
  </w:style>
  <w:style w:type="character" w:customStyle="1" w:styleId="WW8Num19z8">
    <w:name w:val="WW8Num19z8"/>
    <w:uiPriority w:val="99"/>
    <w:rsid w:val="00737A8C"/>
  </w:style>
  <w:style w:type="character" w:customStyle="1" w:styleId="WW8Num20z0">
    <w:name w:val="WW8Num20z0"/>
    <w:uiPriority w:val="99"/>
    <w:rsid w:val="00737A8C"/>
    <w:rPr>
      <w:sz w:val="24"/>
    </w:rPr>
  </w:style>
  <w:style w:type="character" w:customStyle="1" w:styleId="WW8Num20z1">
    <w:name w:val="WW8Num20z1"/>
    <w:uiPriority w:val="99"/>
    <w:rsid w:val="00737A8C"/>
  </w:style>
  <w:style w:type="character" w:customStyle="1" w:styleId="WW8Num20z2">
    <w:name w:val="WW8Num20z2"/>
    <w:uiPriority w:val="99"/>
    <w:rsid w:val="00737A8C"/>
  </w:style>
  <w:style w:type="character" w:customStyle="1" w:styleId="WW8Num20z3">
    <w:name w:val="WW8Num20z3"/>
    <w:uiPriority w:val="99"/>
    <w:rsid w:val="00737A8C"/>
  </w:style>
  <w:style w:type="character" w:customStyle="1" w:styleId="WW8Num20z4">
    <w:name w:val="WW8Num20z4"/>
    <w:uiPriority w:val="99"/>
    <w:rsid w:val="00737A8C"/>
  </w:style>
  <w:style w:type="character" w:customStyle="1" w:styleId="WW8Num20z5">
    <w:name w:val="WW8Num20z5"/>
    <w:uiPriority w:val="99"/>
    <w:rsid w:val="00737A8C"/>
  </w:style>
  <w:style w:type="character" w:customStyle="1" w:styleId="WW8Num20z6">
    <w:name w:val="WW8Num20z6"/>
    <w:uiPriority w:val="99"/>
    <w:rsid w:val="00737A8C"/>
  </w:style>
  <w:style w:type="character" w:customStyle="1" w:styleId="WW8Num20z7">
    <w:name w:val="WW8Num20z7"/>
    <w:uiPriority w:val="99"/>
    <w:rsid w:val="00737A8C"/>
  </w:style>
  <w:style w:type="character" w:customStyle="1" w:styleId="WW8Num20z8">
    <w:name w:val="WW8Num20z8"/>
    <w:uiPriority w:val="99"/>
    <w:rsid w:val="00737A8C"/>
  </w:style>
  <w:style w:type="character" w:customStyle="1" w:styleId="WW8Num21z0">
    <w:name w:val="WW8Num21z0"/>
    <w:uiPriority w:val="99"/>
    <w:rsid w:val="00737A8C"/>
  </w:style>
  <w:style w:type="character" w:customStyle="1" w:styleId="WW8Num21z2">
    <w:name w:val="WW8Num21z2"/>
    <w:uiPriority w:val="99"/>
    <w:rsid w:val="00737A8C"/>
    <w:rPr>
      <w:rFonts w:ascii="Wingdings" w:hAnsi="Wingdings"/>
    </w:rPr>
  </w:style>
  <w:style w:type="character" w:customStyle="1" w:styleId="WW8Num21z3">
    <w:name w:val="WW8Num21z3"/>
    <w:uiPriority w:val="99"/>
    <w:rsid w:val="00737A8C"/>
    <w:rPr>
      <w:rFonts w:ascii="Symbol" w:hAnsi="Symbol"/>
    </w:rPr>
  </w:style>
  <w:style w:type="character" w:customStyle="1" w:styleId="WW8Num21z4">
    <w:name w:val="WW8Num21z4"/>
    <w:uiPriority w:val="99"/>
    <w:rsid w:val="00737A8C"/>
    <w:rPr>
      <w:rFonts w:ascii="Courier New" w:hAnsi="Courier New"/>
    </w:rPr>
  </w:style>
  <w:style w:type="character" w:customStyle="1" w:styleId="WW8Num22z0">
    <w:name w:val="WW8Num22z0"/>
    <w:uiPriority w:val="99"/>
    <w:rsid w:val="00737A8C"/>
    <w:rPr>
      <w:rFonts w:ascii="Symbol" w:hAnsi="Symbol"/>
      <w:sz w:val="24"/>
    </w:rPr>
  </w:style>
  <w:style w:type="character" w:customStyle="1" w:styleId="WW8Num22z1">
    <w:name w:val="WW8Num22z1"/>
    <w:uiPriority w:val="99"/>
    <w:rsid w:val="00737A8C"/>
    <w:rPr>
      <w:rFonts w:ascii="Courier New" w:hAnsi="Courier New"/>
    </w:rPr>
  </w:style>
  <w:style w:type="character" w:customStyle="1" w:styleId="WW8Num22z2">
    <w:name w:val="WW8Num22z2"/>
    <w:uiPriority w:val="99"/>
    <w:rsid w:val="00737A8C"/>
    <w:rPr>
      <w:rFonts w:ascii="Wingdings" w:hAnsi="Wingdings"/>
    </w:rPr>
  </w:style>
  <w:style w:type="character" w:customStyle="1" w:styleId="WW8Num23z0">
    <w:name w:val="WW8Num23z0"/>
    <w:uiPriority w:val="99"/>
    <w:rsid w:val="00737A8C"/>
    <w:rPr>
      <w:sz w:val="24"/>
    </w:rPr>
  </w:style>
  <w:style w:type="character" w:customStyle="1" w:styleId="WW8Num23z1">
    <w:name w:val="WW8Num23z1"/>
    <w:uiPriority w:val="99"/>
    <w:rsid w:val="00737A8C"/>
    <w:rPr>
      <w:sz w:val="24"/>
    </w:rPr>
  </w:style>
  <w:style w:type="character" w:customStyle="1" w:styleId="WW8Num23z2">
    <w:name w:val="WW8Num23z2"/>
    <w:uiPriority w:val="99"/>
    <w:rsid w:val="00737A8C"/>
  </w:style>
  <w:style w:type="character" w:customStyle="1" w:styleId="WW8Num23z3">
    <w:name w:val="WW8Num23z3"/>
    <w:uiPriority w:val="99"/>
    <w:rsid w:val="00737A8C"/>
  </w:style>
  <w:style w:type="character" w:customStyle="1" w:styleId="WW8Num23z4">
    <w:name w:val="WW8Num23z4"/>
    <w:uiPriority w:val="99"/>
    <w:rsid w:val="00737A8C"/>
  </w:style>
  <w:style w:type="character" w:customStyle="1" w:styleId="WW8Num23z5">
    <w:name w:val="WW8Num23z5"/>
    <w:uiPriority w:val="99"/>
    <w:rsid w:val="00737A8C"/>
  </w:style>
  <w:style w:type="character" w:customStyle="1" w:styleId="WW8Num23z6">
    <w:name w:val="WW8Num23z6"/>
    <w:uiPriority w:val="99"/>
    <w:rsid w:val="00737A8C"/>
  </w:style>
  <w:style w:type="character" w:customStyle="1" w:styleId="WW8Num23z7">
    <w:name w:val="WW8Num23z7"/>
    <w:uiPriority w:val="99"/>
    <w:rsid w:val="00737A8C"/>
  </w:style>
  <w:style w:type="character" w:customStyle="1" w:styleId="WW8Num23z8">
    <w:name w:val="WW8Num23z8"/>
    <w:uiPriority w:val="99"/>
    <w:rsid w:val="00737A8C"/>
  </w:style>
  <w:style w:type="character" w:customStyle="1" w:styleId="WW8Num24z0">
    <w:name w:val="WW8Num24z0"/>
    <w:uiPriority w:val="99"/>
    <w:rsid w:val="00737A8C"/>
  </w:style>
  <w:style w:type="character" w:customStyle="1" w:styleId="WW8Num24z1">
    <w:name w:val="WW8Num24z1"/>
    <w:uiPriority w:val="99"/>
    <w:rsid w:val="00737A8C"/>
    <w:rPr>
      <w:rFonts w:ascii="Courier New" w:hAnsi="Courier New"/>
    </w:rPr>
  </w:style>
  <w:style w:type="character" w:customStyle="1" w:styleId="WW8Num24z2">
    <w:name w:val="WW8Num24z2"/>
    <w:uiPriority w:val="99"/>
    <w:rsid w:val="00737A8C"/>
    <w:rPr>
      <w:rFonts w:ascii="Wingdings" w:hAnsi="Wingdings"/>
    </w:rPr>
  </w:style>
  <w:style w:type="character" w:customStyle="1" w:styleId="WW8Num24z3">
    <w:name w:val="WW8Num24z3"/>
    <w:uiPriority w:val="99"/>
    <w:rsid w:val="00737A8C"/>
    <w:rPr>
      <w:rFonts w:ascii="Symbol" w:hAnsi="Symbol"/>
    </w:rPr>
  </w:style>
  <w:style w:type="character" w:customStyle="1" w:styleId="WW8Num25z0">
    <w:name w:val="WW8Num25z0"/>
    <w:uiPriority w:val="99"/>
    <w:rsid w:val="00737A8C"/>
  </w:style>
  <w:style w:type="character" w:customStyle="1" w:styleId="WW8Num25z1">
    <w:name w:val="WW8Num25z1"/>
    <w:uiPriority w:val="99"/>
    <w:rsid w:val="00737A8C"/>
  </w:style>
  <w:style w:type="character" w:customStyle="1" w:styleId="WW8Num25z2">
    <w:name w:val="WW8Num25z2"/>
    <w:uiPriority w:val="99"/>
    <w:rsid w:val="00737A8C"/>
  </w:style>
  <w:style w:type="character" w:customStyle="1" w:styleId="WW8Num25z3">
    <w:name w:val="WW8Num25z3"/>
    <w:uiPriority w:val="99"/>
    <w:rsid w:val="00737A8C"/>
  </w:style>
  <w:style w:type="character" w:customStyle="1" w:styleId="WW8Num25z4">
    <w:name w:val="WW8Num25z4"/>
    <w:uiPriority w:val="99"/>
    <w:rsid w:val="00737A8C"/>
  </w:style>
  <w:style w:type="character" w:customStyle="1" w:styleId="WW8Num25z5">
    <w:name w:val="WW8Num25z5"/>
    <w:uiPriority w:val="99"/>
    <w:rsid w:val="00737A8C"/>
  </w:style>
  <w:style w:type="character" w:customStyle="1" w:styleId="WW8Num25z6">
    <w:name w:val="WW8Num25z6"/>
    <w:uiPriority w:val="99"/>
    <w:rsid w:val="00737A8C"/>
  </w:style>
  <w:style w:type="character" w:customStyle="1" w:styleId="WW8Num25z7">
    <w:name w:val="WW8Num25z7"/>
    <w:uiPriority w:val="99"/>
    <w:rsid w:val="00737A8C"/>
  </w:style>
  <w:style w:type="character" w:customStyle="1" w:styleId="WW8Num25z8">
    <w:name w:val="WW8Num25z8"/>
    <w:uiPriority w:val="99"/>
    <w:rsid w:val="00737A8C"/>
  </w:style>
  <w:style w:type="character" w:customStyle="1" w:styleId="WW8Num26z0">
    <w:name w:val="WW8Num26z0"/>
    <w:uiPriority w:val="99"/>
    <w:rsid w:val="00737A8C"/>
  </w:style>
  <w:style w:type="character" w:customStyle="1" w:styleId="WW8Num26z1">
    <w:name w:val="WW8Num26z1"/>
    <w:uiPriority w:val="99"/>
    <w:rsid w:val="00737A8C"/>
  </w:style>
  <w:style w:type="character" w:customStyle="1" w:styleId="WW8Num26z2">
    <w:name w:val="WW8Num26z2"/>
    <w:uiPriority w:val="99"/>
    <w:rsid w:val="00737A8C"/>
  </w:style>
  <w:style w:type="character" w:customStyle="1" w:styleId="WW8Num26z3">
    <w:name w:val="WW8Num26z3"/>
    <w:uiPriority w:val="99"/>
    <w:rsid w:val="00737A8C"/>
  </w:style>
  <w:style w:type="character" w:customStyle="1" w:styleId="WW8Num26z4">
    <w:name w:val="WW8Num26z4"/>
    <w:uiPriority w:val="99"/>
    <w:rsid w:val="00737A8C"/>
  </w:style>
  <w:style w:type="character" w:customStyle="1" w:styleId="WW8Num26z5">
    <w:name w:val="WW8Num26z5"/>
    <w:uiPriority w:val="99"/>
    <w:rsid w:val="00737A8C"/>
  </w:style>
  <w:style w:type="character" w:customStyle="1" w:styleId="WW8Num26z6">
    <w:name w:val="WW8Num26z6"/>
    <w:uiPriority w:val="99"/>
    <w:rsid w:val="00737A8C"/>
  </w:style>
  <w:style w:type="character" w:customStyle="1" w:styleId="WW8Num26z7">
    <w:name w:val="WW8Num26z7"/>
    <w:uiPriority w:val="99"/>
    <w:rsid w:val="00737A8C"/>
  </w:style>
  <w:style w:type="character" w:customStyle="1" w:styleId="WW8Num26z8">
    <w:name w:val="WW8Num26z8"/>
    <w:uiPriority w:val="99"/>
    <w:rsid w:val="00737A8C"/>
  </w:style>
  <w:style w:type="character" w:customStyle="1" w:styleId="WW8Num27z0">
    <w:name w:val="WW8Num27z0"/>
    <w:uiPriority w:val="99"/>
    <w:rsid w:val="00737A8C"/>
    <w:rPr>
      <w:rFonts w:ascii="Symbol" w:hAnsi="Symbol"/>
    </w:rPr>
  </w:style>
  <w:style w:type="character" w:customStyle="1" w:styleId="WW8Num27z1">
    <w:name w:val="WW8Num27z1"/>
    <w:uiPriority w:val="99"/>
    <w:rsid w:val="00737A8C"/>
    <w:rPr>
      <w:rFonts w:ascii="Courier New" w:hAnsi="Courier New"/>
    </w:rPr>
  </w:style>
  <w:style w:type="character" w:customStyle="1" w:styleId="WW8Num27z2">
    <w:name w:val="WW8Num27z2"/>
    <w:uiPriority w:val="99"/>
    <w:rsid w:val="00737A8C"/>
    <w:rPr>
      <w:rFonts w:ascii="Wingdings" w:hAnsi="Wingdings"/>
    </w:rPr>
  </w:style>
  <w:style w:type="character" w:customStyle="1" w:styleId="WW8Num28z0">
    <w:name w:val="WW8Num28z0"/>
    <w:uiPriority w:val="99"/>
    <w:rsid w:val="00737A8C"/>
    <w:rPr>
      <w:rFonts w:ascii="Symbol" w:hAnsi="Symbol"/>
      <w:sz w:val="24"/>
    </w:rPr>
  </w:style>
  <w:style w:type="character" w:customStyle="1" w:styleId="WW8Num28z1">
    <w:name w:val="WW8Num28z1"/>
    <w:uiPriority w:val="99"/>
    <w:rsid w:val="00737A8C"/>
    <w:rPr>
      <w:rFonts w:ascii="Courier New" w:hAnsi="Courier New"/>
    </w:rPr>
  </w:style>
  <w:style w:type="character" w:customStyle="1" w:styleId="WW8Num28z2">
    <w:name w:val="WW8Num28z2"/>
    <w:uiPriority w:val="99"/>
    <w:rsid w:val="00737A8C"/>
    <w:rPr>
      <w:rFonts w:ascii="Wingdings" w:hAnsi="Wingdings"/>
    </w:rPr>
  </w:style>
  <w:style w:type="character" w:customStyle="1" w:styleId="WW8Num29z0">
    <w:name w:val="WW8Num29z0"/>
    <w:uiPriority w:val="99"/>
    <w:rsid w:val="00737A8C"/>
    <w:rPr>
      <w:color w:val="auto"/>
      <w:sz w:val="24"/>
    </w:rPr>
  </w:style>
  <w:style w:type="character" w:customStyle="1" w:styleId="WW8Num29z1">
    <w:name w:val="WW8Num29z1"/>
    <w:uiPriority w:val="99"/>
    <w:rsid w:val="00737A8C"/>
  </w:style>
  <w:style w:type="character" w:customStyle="1" w:styleId="WW8Num29z2">
    <w:name w:val="WW8Num29z2"/>
    <w:uiPriority w:val="99"/>
    <w:rsid w:val="00737A8C"/>
  </w:style>
  <w:style w:type="character" w:customStyle="1" w:styleId="WW8Num29z3">
    <w:name w:val="WW8Num29z3"/>
    <w:uiPriority w:val="99"/>
    <w:rsid w:val="00737A8C"/>
  </w:style>
  <w:style w:type="character" w:customStyle="1" w:styleId="WW8Num29z4">
    <w:name w:val="WW8Num29z4"/>
    <w:uiPriority w:val="99"/>
    <w:rsid w:val="00737A8C"/>
  </w:style>
  <w:style w:type="character" w:customStyle="1" w:styleId="WW8Num29z5">
    <w:name w:val="WW8Num29z5"/>
    <w:uiPriority w:val="99"/>
    <w:rsid w:val="00737A8C"/>
  </w:style>
  <w:style w:type="character" w:customStyle="1" w:styleId="WW8Num29z6">
    <w:name w:val="WW8Num29z6"/>
    <w:uiPriority w:val="99"/>
    <w:rsid w:val="00737A8C"/>
  </w:style>
  <w:style w:type="character" w:customStyle="1" w:styleId="WW8Num29z7">
    <w:name w:val="WW8Num29z7"/>
    <w:uiPriority w:val="99"/>
    <w:rsid w:val="00737A8C"/>
  </w:style>
  <w:style w:type="character" w:customStyle="1" w:styleId="WW8Num29z8">
    <w:name w:val="WW8Num29z8"/>
    <w:uiPriority w:val="99"/>
    <w:rsid w:val="00737A8C"/>
  </w:style>
  <w:style w:type="character" w:customStyle="1" w:styleId="WW8Num30z0">
    <w:name w:val="WW8Num30z0"/>
    <w:uiPriority w:val="99"/>
    <w:rsid w:val="00737A8C"/>
    <w:rPr>
      <w:rFonts w:ascii="Symbol" w:hAnsi="Symbol"/>
    </w:rPr>
  </w:style>
  <w:style w:type="character" w:customStyle="1" w:styleId="WW8Num30z1">
    <w:name w:val="WW8Num30z1"/>
    <w:uiPriority w:val="99"/>
    <w:rsid w:val="00737A8C"/>
    <w:rPr>
      <w:rFonts w:ascii="Courier New" w:hAnsi="Courier New"/>
    </w:rPr>
  </w:style>
  <w:style w:type="character" w:customStyle="1" w:styleId="WW8Num30z2">
    <w:name w:val="WW8Num30z2"/>
    <w:uiPriority w:val="99"/>
    <w:rsid w:val="00737A8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37A8C"/>
  </w:style>
  <w:style w:type="character" w:customStyle="1" w:styleId="Odwoaniedokomentarza1">
    <w:name w:val="Odwołanie do komentarza1"/>
    <w:uiPriority w:val="99"/>
    <w:rsid w:val="00737A8C"/>
    <w:rPr>
      <w:sz w:val="16"/>
    </w:rPr>
  </w:style>
  <w:style w:type="character" w:styleId="Pogrubienie">
    <w:name w:val="Strong"/>
    <w:basedOn w:val="Domylnaczcionkaakapitu"/>
    <w:uiPriority w:val="99"/>
    <w:qFormat/>
    <w:rsid w:val="00737A8C"/>
    <w:rPr>
      <w:rFonts w:cs="Times New Roman"/>
      <w:b/>
    </w:rPr>
  </w:style>
  <w:style w:type="character" w:customStyle="1" w:styleId="apple-converted-space">
    <w:name w:val="apple-converted-space"/>
    <w:uiPriority w:val="99"/>
    <w:rsid w:val="00737A8C"/>
  </w:style>
  <w:style w:type="character" w:customStyle="1" w:styleId="null">
    <w:name w:val="null"/>
    <w:uiPriority w:val="99"/>
    <w:rsid w:val="00737A8C"/>
  </w:style>
  <w:style w:type="character" w:styleId="Numerstrony">
    <w:name w:val="page number"/>
    <w:basedOn w:val="Domylnaczcionkaakapitu"/>
    <w:uiPriority w:val="99"/>
    <w:rsid w:val="00737A8C"/>
    <w:rPr>
      <w:rFonts w:cs="Times New Roman"/>
    </w:rPr>
  </w:style>
  <w:style w:type="character" w:customStyle="1" w:styleId="Znakiprzypiswdolnych">
    <w:name w:val="Znaki przypisów dolnych"/>
    <w:uiPriority w:val="99"/>
    <w:rsid w:val="00737A8C"/>
    <w:rPr>
      <w:vertAlign w:val="superscript"/>
    </w:rPr>
  </w:style>
  <w:style w:type="character" w:customStyle="1" w:styleId="tl8wmeemohub">
    <w:name w:val="tl8wme emohub"/>
    <w:uiPriority w:val="99"/>
    <w:rsid w:val="00737A8C"/>
  </w:style>
  <w:style w:type="paragraph" w:customStyle="1" w:styleId="Nagwek10">
    <w:name w:val="Nagłówek1"/>
    <w:basedOn w:val="Normalny"/>
    <w:next w:val="Tekstpodstawowy"/>
    <w:uiPriority w:val="99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37A8C"/>
    <w:pPr>
      <w:suppressAutoHyphens/>
      <w:spacing w:after="140" w:line="288" w:lineRule="auto"/>
    </w:pPr>
    <w:rPr>
      <w:rFonts w:ascii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A8C"/>
    <w:rPr>
      <w:rFonts w:ascii="Calibri" w:hAnsi="Calibri" w:cs="Times New Roman"/>
      <w:sz w:val="22"/>
      <w:lang w:eastAsia="zh-CN"/>
    </w:rPr>
  </w:style>
  <w:style w:type="paragraph" w:styleId="Lista">
    <w:name w:val="List"/>
    <w:basedOn w:val="Tekstpodstawowy"/>
    <w:uiPriority w:val="99"/>
    <w:rsid w:val="00737A8C"/>
    <w:rPr>
      <w:rFonts w:cs="Mangal"/>
    </w:rPr>
  </w:style>
  <w:style w:type="paragraph" w:styleId="Legenda">
    <w:name w:val="caption"/>
    <w:basedOn w:val="Normalny"/>
    <w:uiPriority w:val="99"/>
    <w:qFormat/>
    <w:rsid w:val="00737A8C"/>
    <w:pPr>
      <w:suppressLineNumbers/>
      <w:suppressAutoHyphens/>
      <w:spacing w:before="120" w:after="120" w:line="256" w:lineRule="auto"/>
    </w:pPr>
    <w:rPr>
      <w:rFonts w:ascii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737A8C"/>
    <w:rPr>
      <w:rFonts w:ascii="Segoe UI" w:hAnsi="Segoe UI"/>
      <w:sz w:val="18"/>
      <w:lang w:eastAsia="zh-CN"/>
    </w:rPr>
  </w:style>
  <w:style w:type="paragraph" w:styleId="Spistreci1">
    <w:name w:val="toc 1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uiPriority w:val="99"/>
    <w:rsid w:val="00737A8C"/>
    <w:pPr>
      <w:suppressAutoHyphens/>
      <w:spacing w:after="200"/>
    </w:pPr>
    <w:rPr>
      <w:rFonts w:ascii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hAnsi="Calibri"/>
      <w:lang w:eastAsia="zh-CN"/>
    </w:rPr>
  </w:style>
  <w:style w:type="character" w:customStyle="1" w:styleId="TematkomentarzaZnak1">
    <w:name w:val="Temat komentarza Znak1"/>
    <w:uiPriority w:val="99"/>
    <w:rsid w:val="00737A8C"/>
    <w:rPr>
      <w:rFonts w:ascii="Calibri" w:hAnsi="Calibri"/>
      <w:b/>
      <w:lang w:eastAsia="zh-CN"/>
    </w:rPr>
  </w:style>
  <w:style w:type="paragraph" w:styleId="Akapitzlist">
    <w:name w:val="List Paragraph"/>
    <w:basedOn w:val="Normalny"/>
    <w:uiPriority w:val="99"/>
    <w:qFormat/>
    <w:rsid w:val="00737A8C"/>
    <w:pPr>
      <w:suppressAutoHyphens/>
      <w:spacing w:after="200"/>
      <w:ind w:left="720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Default">
    <w:name w:val="Default"/>
    <w:uiPriority w:val="99"/>
    <w:rsid w:val="00737A8C"/>
    <w:pPr>
      <w:suppressAutoHyphens/>
      <w:autoSpaceDE w:val="0"/>
    </w:pPr>
    <w:rPr>
      <w:rFonts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uiPriority w:val="99"/>
    <w:rsid w:val="00737A8C"/>
    <w:rPr>
      <w:rFonts w:ascii="Calibri" w:hAnsi="Calibri"/>
      <w:lang w:eastAsia="zh-CN"/>
    </w:rPr>
  </w:style>
  <w:style w:type="paragraph" w:customStyle="1" w:styleId="Zawartoramki">
    <w:name w:val="Zawartość ramki"/>
    <w:basedOn w:val="Normalny"/>
    <w:uiPriority w:val="99"/>
    <w:rsid w:val="00737A8C"/>
    <w:pPr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uiPriority w:val="99"/>
    <w:rsid w:val="00737A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tomasz kosmala</cp:lastModifiedBy>
  <cp:revision>2</cp:revision>
  <cp:lastPrinted>2021-07-13T09:32:00Z</cp:lastPrinted>
  <dcterms:created xsi:type="dcterms:W3CDTF">2023-03-28T10:32:00Z</dcterms:created>
  <dcterms:modified xsi:type="dcterms:W3CDTF">2023-03-28T10:32:00Z</dcterms:modified>
</cp:coreProperties>
</file>