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19DB" w:rsidRPr="00CE6385" w:rsidRDefault="003519DB" w:rsidP="00542790">
      <w:pPr>
        <w:rPr>
          <w:rFonts w:ascii="Verdana" w:hAnsi="Verdana"/>
        </w:rPr>
      </w:pPr>
    </w:p>
    <w:p w:rsidR="003519DB" w:rsidRPr="00CE6385" w:rsidRDefault="003519DB" w:rsidP="00542790">
      <w:pPr>
        <w:rPr>
          <w:rFonts w:ascii="Verdana" w:hAnsi="Verdana"/>
          <w:vanish/>
        </w:rPr>
      </w:pPr>
    </w:p>
    <w:p w:rsidR="003519DB" w:rsidRPr="00CE6385" w:rsidRDefault="003519DB" w:rsidP="00542790">
      <w:pPr>
        <w:jc w:val="center"/>
        <w:rPr>
          <w:rFonts w:ascii="Verdana" w:hAnsi="Verdana"/>
          <w:b/>
          <w:bCs/>
        </w:rPr>
      </w:pPr>
    </w:p>
    <w:p w:rsidR="0022565D" w:rsidRPr="00CE6385" w:rsidRDefault="0022565D" w:rsidP="00542790">
      <w:pPr>
        <w:jc w:val="center"/>
        <w:rPr>
          <w:rFonts w:ascii="Verdana" w:hAnsi="Verdana"/>
          <w:b/>
          <w:bCs/>
        </w:rPr>
      </w:pPr>
      <w:r w:rsidRPr="00CE6385">
        <w:rPr>
          <w:rFonts w:ascii="Verdana" w:hAnsi="Verdana"/>
          <w:b/>
          <w:bCs/>
        </w:rPr>
        <w:t xml:space="preserve">KARTA OCENY FORMALNEJ WNIOSKU </w:t>
      </w:r>
    </w:p>
    <w:p w:rsidR="003519DB" w:rsidRPr="00CE6385" w:rsidRDefault="0022565D" w:rsidP="00542790">
      <w:pPr>
        <w:jc w:val="center"/>
        <w:rPr>
          <w:rFonts w:ascii="Verdana" w:hAnsi="Verdana"/>
          <w:b/>
          <w:bCs/>
        </w:rPr>
      </w:pPr>
      <w:r w:rsidRPr="00CE6385">
        <w:rPr>
          <w:rFonts w:ascii="Verdana" w:hAnsi="Verdana"/>
          <w:b/>
          <w:bCs/>
        </w:rPr>
        <w:t>KONKURS „KIERUNEK NOWE FIO 2022”</w:t>
      </w:r>
    </w:p>
    <w:p w:rsidR="003519DB" w:rsidRPr="00CE6385" w:rsidRDefault="003519DB" w:rsidP="00542790">
      <w:pPr>
        <w:jc w:val="center"/>
        <w:rPr>
          <w:rFonts w:ascii="Verdana" w:hAnsi="Verdana"/>
          <w:b/>
          <w:bCs/>
        </w:rPr>
      </w:pPr>
    </w:p>
    <w:p w:rsidR="003519DB" w:rsidRPr="00CE6385" w:rsidRDefault="003519DB" w:rsidP="00542790">
      <w:pPr>
        <w:rPr>
          <w:rFonts w:ascii="Verdana" w:hAnsi="Verdana"/>
        </w:rPr>
      </w:pPr>
    </w:p>
    <w:p w:rsidR="004A3E08" w:rsidRPr="00CE6385" w:rsidRDefault="005846A0" w:rsidP="00542790">
      <w:pPr>
        <w:rPr>
          <w:rFonts w:ascii="Verdana" w:hAnsi="Verdana"/>
        </w:rPr>
      </w:pPr>
      <w:r w:rsidRPr="00CE6385">
        <w:rPr>
          <w:rFonts w:ascii="Verdana" w:hAnsi="Verdana"/>
        </w:rPr>
        <w:t>Załąc</w:t>
      </w:r>
      <w:r w:rsidR="0030635D" w:rsidRPr="00CE6385">
        <w:rPr>
          <w:rFonts w:ascii="Verdana" w:hAnsi="Verdana"/>
        </w:rPr>
        <w:t>znik do regulaminu konkursu nr 2</w:t>
      </w:r>
      <w:bookmarkStart w:id="0" w:name="_GoBack"/>
      <w:bookmarkEnd w:id="0"/>
    </w:p>
    <w:p w:rsidR="003519DB" w:rsidRPr="00CE6385" w:rsidRDefault="003519DB" w:rsidP="00542790">
      <w:pPr>
        <w:rPr>
          <w:rFonts w:ascii="Verdana" w:hAnsi="Verdana"/>
        </w:rPr>
      </w:pPr>
    </w:p>
    <w:p w:rsidR="003519DB" w:rsidRPr="00CE6385" w:rsidRDefault="003519DB" w:rsidP="00542790">
      <w:pPr>
        <w:rPr>
          <w:rFonts w:ascii="Verdana" w:hAnsi="Verdana"/>
        </w:rPr>
      </w:pPr>
    </w:p>
    <w:tbl>
      <w:tblPr>
        <w:tblStyle w:val="Tabela-Siatka"/>
        <w:tblW w:w="0" w:type="auto"/>
        <w:tblLook w:val="04A0"/>
      </w:tblPr>
      <w:tblGrid>
        <w:gridCol w:w="4390"/>
        <w:gridCol w:w="2646"/>
        <w:gridCol w:w="2647"/>
      </w:tblGrid>
      <w:tr w:rsidR="0022565D" w:rsidRPr="00CE6385" w:rsidTr="0022565D">
        <w:tc>
          <w:tcPr>
            <w:tcW w:w="4390" w:type="dxa"/>
          </w:tcPr>
          <w:p w:rsidR="0022565D" w:rsidRPr="00CE6385" w:rsidRDefault="0022565D" w:rsidP="00542790">
            <w:pPr>
              <w:rPr>
                <w:rFonts w:ascii="Verdana" w:hAnsi="Verdana"/>
                <w:b/>
                <w:sz w:val="24"/>
                <w:szCs w:val="24"/>
              </w:rPr>
            </w:pPr>
            <w:r w:rsidRPr="00CE6385">
              <w:rPr>
                <w:rFonts w:ascii="Verdana" w:hAnsi="Verdana"/>
                <w:b/>
                <w:sz w:val="24"/>
                <w:szCs w:val="24"/>
              </w:rPr>
              <w:t xml:space="preserve">NUMER WNIOSKU </w:t>
            </w:r>
          </w:p>
          <w:p w:rsidR="0022565D" w:rsidRPr="00CE6385" w:rsidRDefault="0022565D" w:rsidP="0054279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293" w:type="dxa"/>
            <w:gridSpan w:val="2"/>
          </w:tcPr>
          <w:p w:rsidR="0022565D" w:rsidRPr="00CE6385" w:rsidRDefault="0022565D" w:rsidP="00542790">
            <w:pPr>
              <w:rPr>
                <w:rFonts w:ascii="Verdana" w:hAnsi="Verdana"/>
              </w:rPr>
            </w:pPr>
          </w:p>
        </w:tc>
      </w:tr>
      <w:tr w:rsidR="0022565D" w:rsidRPr="00CE6385" w:rsidTr="0022565D">
        <w:tc>
          <w:tcPr>
            <w:tcW w:w="4390" w:type="dxa"/>
          </w:tcPr>
          <w:p w:rsidR="0022565D" w:rsidRPr="00CE6385" w:rsidRDefault="0022565D" w:rsidP="00542790">
            <w:pPr>
              <w:rPr>
                <w:rFonts w:ascii="Verdana" w:hAnsi="Verdana"/>
                <w:b/>
                <w:sz w:val="24"/>
                <w:szCs w:val="24"/>
              </w:rPr>
            </w:pPr>
            <w:r w:rsidRPr="00CE6385">
              <w:rPr>
                <w:rFonts w:ascii="Verdana" w:hAnsi="Verdana"/>
                <w:b/>
                <w:sz w:val="24"/>
                <w:szCs w:val="24"/>
              </w:rPr>
              <w:t>NAZWA WNIOSKODAWCY I REALIZATORA</w:t>
            </w:r>
          </w:p>
          <w:p w:rsidR="0022565D" w:rsidRPr="00CE6385" w:rsidRDefault="0022565D" w:rsidP="0054279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293" w:type="dxa"/>
            <w:gridSpan w:val="2"/>
          </w:tcPr>
          <w:p w:rsidR="0022565D" w:rsidRPr="00CE6385" w:rsidRDefault="0022565D" w:rsidP="00542790">
            <w:pPr>
              <w:rPr>
                <w:rFonts w:ascii="Verdana" w:hAnsi="Verdana"/>
              </w:rPr>
            </w:pPr>
          </w:p>
        </w:tc>
      </w:tr>
      <w:tr w:rsidR="0022565D" w:rsidRPr="00CE6385" w:rsidTr="0022565D">
        <w:tc>
          <w:tcPr>
            <w:tcW w:w="4390" w:type="dxa"/>
          </w:tcPr>
          <w:p w:rsidR="0022565D" w:rsidRPr="00CE6385" w:rsidRDefault="0022565D" w:rsidP="00542790">
            <w:pPr>
              <w:rPr>
                <w:rFonts w:ascii="Verdana" w:hAnsi="Verdana"/>
                <w:b/>
                <w:sz w:val="24"/>
                <w:szCs w:val="24"/>
              </w:rPr>
            </w:pPr>
            <w:r w:rsidRPr="00CE6385">
              <w:rPr>
                <w:rFonts w:ascii="Verdana" w:hAnsi="Verdana"/>
                <w:b/>
                <w:sz w:val="24"/>
                <w:szCs w:val="24"/>
              </w:rPr>
              <w:t>TYTUŁ PROJEKTU</w:t>
            </w:r>
          </w:p>
          <w:p w:rsidR="0022565D" w:rsidRPr="00CE6385" w:rsidRDefault="0022565D" w:rsidP="0054279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293" w:type="dxa"/>
            <w:gridSpan w:val="2"/>
          </w:tcPr>
          <w:p w:rsidR="0022565D" w:rsidRPr="00CE6385" w:rsidRDefault="0022565D" w:rsidP="00542790">
            <w:pPr>
              <w:rPr>
                <w:rFonts w:ascii="Verdana" w:hAnsi="Verdana"/>
              </w:rPr>
            </w:pPr>
          </w:p>
        </w:tc>
      </w:tr>
      <w:tr w:rsidR="0022565D" w:rsidRPr="00CE6385" w:rsidTr="0022565D">
        <w:tc>
          <w:tcPr>
            <w:tcW w:w="4390" w:type="dxa"/>
          </w:tcPr>
          <w:p w:rsidR="0022565D" w:rsidRPr="00CE6385" w:rsidRDefault="0022565D" w:rsidP="00542790">
            <w:pPr>
              <w:rPr>
                <w:rFonts w:ascii="Verdana" w:hAnsi="Verdana"/>
                <w:b/>
                <w:sz w:val="24"/>
                <w:szCs w:val="24"/>
              </w:rPr>
            </w:pPr>
            <w:r w:rsidRPr="00CE6385">
              <w:rPr>
                <w:rFonts w:ascii="Verdana" w:hAnsi="Verdana"/>
                <w:b/>
                <w:sz w:val="24"/>
                <w:szCs w:val="24"/>
              </w:rPr>
              <w:t>IMIĘ I NAZWISKO OCENIAJĄCEGO</w:t>
            </w:r>
          </w:p>
          <w:p w:rsidR="0022565D" w:rsidRPr="00CE6385" w:rsidRDefault="0022565D" w:rsidP="0054279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293" w:type="dxa"/>
            <w:gridSpan w:val="2"/>
          </w:tcPr>
          <w:p w:rsidR="0022565D" w:rsidRPr="00CE6385" w:rsidRDefault="0022565D" w:rsidP="00542790">
            <w:pPr>
              <w:rPr>
                <w:rFonts w:ascii="Verdana" w:hAnsi="Verdana"/>
              </w:rPr>
            </w:pPr>
          </w:p>
        </w:tc>
      </w:tr>
      <w:tr w:rsidR="0022565D" w:rsidRPr="00CE6385" w:rsidTr="0009581D">
        <w:tc>
          <w:tcPr>
            <w:tcW w:w="4390" w:type="dxa"/>
          </w:tcPr>
          <w:p w:rsidR="0022565D" w:rsidRPr="00CE6385" w:rsidRDefault="0022565D" w:rsidP="00542790">
            <w:pPr>
              <w:rPr>
                <w:rFonts w:ascii="Verdana" w:hAnsi="Verdana"/>
                <w:sz w:val="24"/>
                <w:szCs w:val="24"/>
              </w:rPr>
            </w:pPr>
            <w:r w:rsidRPr="00CE6385">
              <w:rPr>
                <w:rFonts w:ascii="Verdana" w:hAnsi="Verdana"/>
                <w:b/>
                <w:sz w:val="24"/>
                <w:szCs w:val="24"/>
              </w:rPr>
              <w:t>SPEŁNIENIE KRYTERIUM  DOSTĘPU</w:t>
            </w:r>
            <w:r w:rsidRPr="00CE6385">
              <w:rPr>
                <w:rFonts w:ascii="Verdana" w:hAnsi="Verdana"/>
                <w:sz w:val="24"/>
                <w:szCs w:val="24"/>
              </w:rPr>
              <w:t>: PROJEKT MIEŚCI SIĘ W KATALOGU DZIAŁAŃ WSKAZANYCH W REGULAMINIE, (przy zaznaczeniu odpowiedzi „NIE” wniosek nie jest kwalifikowany do dalszej oceny</w:t>
            </w:r>
          </w:p>
        </w:tc>
        <w:tc>
          <w:tcPr>
            <w:tcW w:w="2646" w:type="dxa"/>
          </w:tcPr>
          <w:p w:rsidR="0022565D" w:rsidRPr="00CE6385" w:rsidRDefault="0022565D" w:rsidP="0022565D">
            <w:pPr>
              <w:jc w:val="center"/>
              <w:rPr>
                <w:rFonts w:ascii="Verdana" w:hAnsi="Verdana"/>
                <w:b/>
              </w:rPr>
            </w:pPr>
            <w:r w:rsidRPr="00CE6385">
              <w:rPr>
                <w:rFonts w:ascii="Verdana" w:hAnsi="Verdana"/>
                <w:b/>
              </w:rPr>
              <w:br/>
            </w:r>
          </w:p>
          <w:p w:rsidR="0022565D" w:rsidRPr="00CE6385" w:rsidRDefault="0022565D" w:rsidP="0022565D">
            <w:pPr>
              <w:jc w:val="center"/>
              <w:rPr>
                <w:rFonts w:ascii="Verdana" w:hAnsi="Verdana"/>
                <w:b/>
              </w:rPr>
            </w:pPr>
            <w:r w:rsidRPr="00CE6385">
              <w:rPr>
                <w:rFonts w:ascii="Verdana" w:hAnsi="Verdana"/>
                <w:b/>
              </w:rPr>
              <w:t>TAK*</w:t>
            </w:r>
          </w:p>
        </w:tc>
        <w:tc>
          <w:tcPr>
            <w:tcW w:w="2647" w:type="dxa"/>
          </w:tcPr>
          <w:p w:rsidR="0022565D" w:rsidRPr="00CE6385" w:rsidRDefault="0022565D" w:rsidP="0022565D">
            <w:pPr>
              <w:jc w:val="center"/>
              <w:rPr>
                <w:rFonts w:ascii="Verdana" w:hAnsi="Verdana"/>
                <w:b/>
              </w:rPr>
            </w:pPr>
          </w:p>
          <w:p w:rsidR="0022565D" w:rsidRPr="00CE6385" w:rsidRDefault="0022565D" w:rsidP="0022565D">
            <w:pPr>
              <w:jc w:val="center"/>
              <w:rPr>
                <w:rFonts w:ascii="Verdana" w:hAnsi="Verdana"/>
                <w:b/>
              </w:rPr>
            </w:pPr>
          </w:p>
          <w:p w:rsidR="0022565D" w:rsidRPr="00CE6385" w:rsidRDefault="0022565D" w:rsidP="0022565D">
            <w:pPr>
              <w:jc w:val="center"/>
              <w:rPr>
                <w:rFonts w:ascii="Verdana" w:hAnsi="Verdana"/>
                <w:b/>
              </w:rPr>
            </w:pPr>
            <w:r w:rsidRPr="00CE6385">
              <w:rPr>
                <w:rFonts w:ascii="Verdana" w:hAnsi="Verdana"/>
                <w:b/>
              </w:rPr>
              <w:t>NIE</w:t>
            </w:r>
            <w:r w:rsidR="000E6497" w:rsidRPr="00CE6385">
              <w:rPr>
                <w:rFonts w:ascii="Verdana" w:hAnsi="Verdana"/>
                <w:b/>
              </w:rPr>
              <w:t>*</w:t>
            </w:r>
          </w:p>
        </w:tc>
      </w:tr>
    </w:tbl>
    <w:p w:rsidR="003519DB" w:rsidRPr="00CE6385" w:rsidRDefault="003519DB" w:rsidP="00542790">
      <w:pPr>
        <w:rPr>
          <w:rFonts w:ascii="Verdana" w:hAnsi="Verdana"/>
        </w:rPr>
      </w:pPr>
    </w:p>
    <w:p w:rsidR="0022565D" w:rsidRPr="00CE6385" w:rsidRDefault="000E6497" w:rsidP="00542790">
      <w:pPr>
        <w:rPr>
          <w:rFonts w:ascii="Verdana" w:hAnsi="Verdana"/>
        </w:rPr>
      </w:pPr>
      <w:r w:rsidRPr="00CE6385">
        <w:rPr>
          <w:rFonts w:ascii="Verdana" w:hAnsi="Verdana"/>
        </w:rPr>
        <w:t xml:space="preserve">* zaznacz właściwe </w:t>
      </w:r>
    </w:p>
    <w:p w:rsidR="0022565D" w:rsidRPr="00CE6385" w:rsidRDefault="0022565D" w:rsidP="00542790">
      <w:pPr>
        <w:rPr>
          <w:rFonts w:ascii="Verdana" w:hAnsi="Verdana"/>
        </w:rPr>
      </w:pPr>
    </w:p>
    <w:p w:rsidR="0022565D" w:rsidRPr="00CE6385" w:rsidRDefault="0022565D" w:rsidP="00542790">
      <w:pPr>
        <w:rPr>
          <w:rFonts w:ascii="Verdana" w:hAnsi="Verdana"/>
        </w:rPr>
      </w:pPr>
    </w:p>
    <w:p w:rsidR="0022565D" w:rsidRPr="00CE6385" w:rsidRDefault="0022565D" w:rsidP="00542790">
      <w:pPr>
        <w:rPr>
          <w:rFonts w:ascii="Verdana" w:hAnsi="Verdana"/>
        </w:rPr>
      </w:pPr>
    </w:p>
    <w:p w:rsidR="0022565D" w:rsidRPr="00CE6385" w:rsidRDefault="0022565D" w:rsidP="00542790">
      <w:pPr>
        <w:rPr>
          <w:rFonts w:ascii="Verdana" w:hAnsi="Verdana"/>
        </w:rPr>
      </w:pPr>
    </w:p>
    <w:p w:rsidR="004A3E08" w:rsidRPr="00CE6385" w:rsidRDefault="004A3E08" w:rsidP="00542790">
      <w:pPr>
        <w:rPr>
          <w:rFonts w:ascii="Verdana" w:hAnsi="Verdana"/>
        </w:rPr>
      </w:pPr>
    </w:p>
    <w:p w:rsidR="003519DB" w:rsidRPr="00CE6385" w:rsidRDefault="003519DB" w:rsidP="004A3E08">
      <w:pPr>
        <w:ind w:left="6480"/>
        <w:rPr>
          <w:rFonts w:ascii="Verdana" w:hAnsi="Verdana"/>
        </w:rPr>
      </w:pPr>
      <w:r w:rsidRPr="00CE6385">
        <w:rPr>
          <w:rFonts w:ascii="Verdana" w:hAnsi="Verdana"/>
        </w:rPr>
        <w:t>……………</w:t>
      </w:r>
      <w:r w:rsidR="004A3E08" w:rsidRPr="00CE6385">
        <w:rPr>
          <w:rFonts w:ascii="Verdana" w:hAnsi="Verdana"/>
        </w:rPr>
        <w:t>…….</w:t>
      </w:r>
      <w:r w:rsidRPr="00CE6385">
        <w:rPr>
          <w:rFonts w:ascii="Verdana" w:hAnsi="Verdana"/>
        </w:rPr>
        <w:t>………………….</w:t>
      </w:r>
    </w:p>
    <w:p w:rsidR="003519DB" w:rsidRPr="00CE6385" w:rsidRDefault="004A3E08" w:rsidP="004A3E08">
      <w:pPr>
        <w:rPr>
          <w:rFonts w:ascii="Verdana" w:hAnsi="Verdana"/>
        </w:rPr>
      </w:pPr>
      <w:r w:rsidRPr="00CE6385">
        <w:rPr>
          <w:rFonts w:ascii="Verdana" w:hAnsi="Verdana"/>
        </w:rPr>
        <w:t xml:space="preserve">                                                                                                                  </w:t>
      </w:r>
      <w:r w:rsidR="003519DB" w:rsidRPr="00CE6385">
        <w:rPr>
          <w:rFonts w:ascii="Verdana" w:hAnsi="Verdana"/>
        </w:rPr>
        <w:t xml:space="preserve">Podpis </w:t>
      </w:r>
      <w:r w:rsidR="0022565D" w:rsidRPr="00CE6385">
        <w:rPr>
          <w:rFonts w:ascii="Verdana" w:hAnsi="Verdana"/>
        </w:rPr>
        <w:t>oceniającego</w:t>
      </w:r>
      <w:r w:rsidR="003519DB" w:rsidRPr="00CE6385">
        <w:rPr>
          <w:rFonts w:ascii="Verdana" w:hAnsi="Verdana"/>
        </w:rPr>
        <w:t xml:space="preserve"> </w:t>
      </w:r>
    </w:p>
    <w:p w:rsidR="003519DB" w:rsidRPr="00CE6385" w:rsidRDefault="003519DB" w:rsidP="00542790">
      <w:pPr>
        <w:rPr>
          <w:rFonts w:ascii="Verdana" w:hAnsi="Verdana"/>
        </w:rPr>
      </w:pPr>
    </w:p>
    <w:sectPr w:rsidR="003519DB" w:rsidRPr="00CE6385" w:rsidSect="00AE385A">
      <w:headerReference w:type="default" r:id="rId7"/>
      <w:footerReference w:type="default" r:id="rId8"/>
      <w:pgSz w:w="11906" w:h="16838"/>
      <w:pgMar w:top="1789" w:right="1133" w:bottom="1417" w:left="1080" w:header="426" w:footer="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72" w:rsidRDefault="00655E72">
      <w:pPr>
        <w:spacing w:line="240" w:lineRule="auto"/>
      </w:pPr>
      <w:r>
        <w:separator/>
      </w:r>
    </w:p>
  </w:endnote>
  <w:endnote w:type="continuationSeparator" w:id="0">
    <w:p w:rsidR="00655E72" w:rsidRDefault="00655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DB" w:rsidRDefault="003519DB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0" w:type="auto"/>
      <w:jc w:val="center"/>
      <w:tblLook w:val="01E0"/>
    </w:tblPr>
    <w:tblGrid>
      <w:gridCol w:w="3911"/>
    </w:tblGrid>
    <w:tr w:rsidR="003519DB" w:rsidRPr="00542790">
      <w:trPr>
        <w:jc w:val="center"/>
      </w:trPr>
      <w:tc>
        <w:tcPr>
          <w:tcW w:w="0" w:type="auto"/>
        </w:tcPr>
        <w:p w:rsidR="003519DB" w:rsidRDefault="003519DB" w:rsidP="00263EC9">
          <w:pPr>
            <w:spacing w:line="240" w:lineRule="auto"/>
            <w:ind w:right="-107"/>
            <w:jc w:val="center"/>
            <w:rPr>
              <w:rFonts w:ascii="Calibri" w:hAnsi="Calibri" w:cs="Calibri"/>
              <w:b/>
              <w:color w:val="365F91"/>
              <w:sz w:val="16"/>
            </w:rPr>
          </w:pPr>
          <w:r>
            <w:rPr>
              <w:rFonts w:ascii="Calibri" w:hAnsi="Calibri" w:cs="Calibri"/>
              <w:b/>
              <w:color w:val="365F91"/>
              <w:sz w:val="16"/>
            </w:rPr>
            <w:t>Opolskie Centrum Wspierania  Inicjatyw Pozarządowych</w:t>
          </w:r>
        </w:p>
        <w:p w:rsidR="003519DB" w:rsidRDefault="003519DB" w:rsidP="00263EC9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color w:val="365F91"/>
              <w:sz w:val="16"/>
            </w:rPr>
            <w:t>ul. Dam</w:t>
          </w:r>
          <w:r>
            <w:rPr>
              <w:rFonts w:ascii="Calibri" w:hAnsi="Calibri" w:cs="Calibri"/>
              <w:color w:val="365F91"/>
              <w:sz w:val="16"/>
            </w:rPr>
            <w:t xml:space="preserve">rota 4/ pok.35-36, 45-064 Opole </w:t>
          </w:r>
          <w:r w:rsidRPr="00F93571">
            <w:rPr>
              <w:rFonts w:ascii="Calibri" w:hAnsi="Calibri" w:cs="Calibri"/>
              <w:color w:val="365F91"/>
              <w:sz w:val="16"/>
            </w:rPr>
            <w:t xml:space="preserve">tel.: 77 441 50 25, </w:t>
          </w:r>
        </w:p>
        <w:p w:rsidR="003519DB" w:rsidRPr="00263EC9" w:rsidRDefault="003519DB" w:rsidP="00263EC9">
          <w:pPr>
            <w:spacing w:line="240" w:lineRule="auto"/>
            <w:ind w:right="-107"/>
            <w:jc w:val="center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  <w:r>
            <w:rPr>
              <w:lang w:val="fr-FR"/>
            </w:rPr>
            <w:t xml:space="preserve"> </w:t>
          </w: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3519DB" w:rsidRPr="00F93571" w:rsidRDefault="003519DB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</w:tbl>
  <w:p w:rsidR="003519DB" w:rsidRPr="00542790" w:rsidRDefault="003519DB" w:rsidP="0004072C">
    <w:pPr>
      <w:spacing w:line="240" w:lineRule="auto"/>
      <w:rPr>
        <w:lang w:val="de-DE"/>
      </w:rPr>
    </w:pPr>
    <w:r w:rsidRPr="00542790">
      <w:rPr>
        <w:rFonts w:ascii="Calibri" w:hAnsi="Calibri" w:cs="Calibri"/>
        <w:lang w:val="de-DE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72" w:rsidRDefault="00655E72">
      <w:pPr>
        <w:spacing w:line="240" w:lineRule="auto"/>
      </w:pPr>
      <w:r>
        <w:separator/>
      </w:r>
    </w:p>
  </w:footnote>
  <w:footnote w:type="continuationSeparator" w:id="0">
    <w:p w:rsidR="00655E72" w:rsidRDefault="00655E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DB" w:rsidRDefault="00AE385A">
    <w:pPr>
      <w:spacing w:line="240" w:lineRule="auto"/>
    </w:pPr>
    <w:r>
      <w:rPr>
        <w:noProof/>
      </w:rPr>
      <w:drawing>
        <wp:inline distT="0" distB="0" distL="0" distR="0">
          <wp:extent cx="5919158" cy="857250"/>
          <wp:effectExtent l="19050" t="0" r="5392" b="0"/>
          <wp:docPr id="5" name="Obraz 1" descr="C:\Users\Alicja Gawinek\Downloads\belka2022a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ownloads\belka2022a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384" cy="858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  <w:sz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cs="Times New Roman"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</w:abstractNum>
  <w:abstractNum w:abstractNumId="28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B61FF"/>
    <w:multiLevelType w:val="hybridMultilevel"/>
    <w:tmpl w:val="075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0"/>
  </w:num>
  <w:num w:numId="23">
    <w:abstractNumId w:val="2"/>
  </w:num>
  <w:num w:numId="24">
    <w:abstractNumId w:val="4"/>
  </w:num>
  <w:num w:numId="2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41C9"/>
    <w:rsid w:val="00027E89"/>
    <w:rsid w:val="0004072C"/>
    <w:rsid w:val="00055F5D"/>
    <w:rsid w:val="0007523D"/>
    <w:rsid w:val="000758FC"/>
    <w:rsid w:val="00081745"/>
    <w:rsid w:val="00084FB1"/>
    <w:rsid w:val="0009061F"/>
    <w:rsid w:val="0009100B"/>
    <w:rsid w:val="000A5E3B"/>
    <w:rsid w:val="000C4E2D"/>
    <w:rsid w:val="000C5DBE"/>
    <w:rsid w:val="000D70DA"/>
    <w:rsid w:val="000E6497"/>
    <w:rsid w:val="000E68F6"/>
    <w:rsid w:val="00110C4A"/>
    <w:rsid w:val="001148A8"/>
    <w:rsid w:val="00125C58"/>
    <w:rsid w:val="00132731"/>
    <w:rsid w:val="001613B8"/>
    <w:rsid w:val="0016192B"/>
    <w:rsid w:val="001621C8"/>
    <w:rsid w:val="00192572"/>
    <w:rsid w:val="001A3E7C"/>
    <w:rsid w:val="001A5408"/>
    <w:rsid w:val="001D32E1"/>
    <w:rsid w:val="001F14AE"/>
    <w:rsid w:val="001F4A18"/>
    <w:rsid w:val="00202E7D"/>
    <w:rsid w:val="00204A44"/>
    <w:rsid w:val="00210029"/>
    <w:rsid w:val="00210936"/>
    <w:rsid w:val="00221507"/>
    <w:rsid w:val="00223110"/>
    <w:rsid w:val="0022565D"/>
    <w:rsid w:val="00246292"/>
    <w:rsid w:val="0025299B"/>
    <w:rsid w:val="002608B6"/>
    <w:rsid w:val="00263EC9"/>
    <w:rsid w:val="002650ED"/>
    <w:rsid w:val="0029245D"/>
    <w:rsid w:val="00295FBE"/>
    <w:rsid w:val="002B788A"/>
    <w:rsid w:val="002E2948"/>
    <w:rsid w:val="002E7ACA"/>
    <w:rsid w:val="0030635D"/>
    <w:rsid w:val="003519DB"/>
    <w:rsid w:val="00372E94"/>
    <w:rsid w:val="00373FE0"/>
    <w:rsid w:val="00375647"/>
    <w:rsid w:val="0039658E"/>
    <w:rsid w:val="003C5FC4"/>
    <w:rsid w:val="003D5BB4"/>
    <w:rsid w:val="003D5E74"/>
    <w:rsid w:val="003F1503"/>
    <w:rsid w:val="003F4994"/>
    <w:rsid w:val="003F78F5"/>
    <w:rsid w:val="00403F81"/>
    <w:rsid w:val="00420AAC"/>
    <w:rsid w:val="004233F0"/>
    <w:rsid w:val="00452338"/>
    <w:rsid w:val="00460CD2"/>
    <w:rsid w:val="004927C4"/>
    <w:rsid w:val="004A3E08"/>
    <w:rsid w:val="004B104D"/>
    <w:rsid w:val="004B1A18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46E3"/>
    <w:rsid w:val="00517A43"/>
    <w:rsid w:val="005252AC"/>
    <w:rsid w:val="0054142A"/>
    <w:rsid w:val="00542790"/>
    <w:rsid w:val="00544940"/>
    <w:rsid w:val="00550E25"/>
    <w:rsid w:val="00562A38"/>
    <w:rsid w:val="005846A0"/>
    <w:rsid w:val="0059330C"/>
    <w:rsid w:val="005A7750"/>
    <w:rsid w:val="005B370F"/>
    <w:rsid w:val="005B43D3"/>
    <w:rsid w:val="005D1AB8"/>
    <w:rsid w:val="005F60E7"/>
    <w:rsid w:val="00602DC4"/>
    <w:rsid w:val="00613CD9"/>
    <w:rsid w:val="006500FF"/>
    <w:rsid w:val="0065413E"/>
    <w:rsid w:val="00655E72"/>
    <w:rsid w:val="00656FB3"/>
    <w:rsid w:val="006969D8"/>
    <w:rsid w:val="006A4BA4"/>
    <w:rsid w:val="006B4416"/>
    <w:rsid w:val="006B7218"/>
    <w:rsid w:val="006B7A15"/>
    <w:rsid w:val="006D1FC5"/>
    <w:rsid w:val="006E55D4"/>
    <w:rsid w:val="006E69C9"/>
    <w:rsid w:val="007074AA"/>
    <w:rsid w:val="0073247D"/>
    <w:rsid w:val="00733777"/>
    <w:rsid w:val="00737A8C"/>
    <w:rsid w:val="0074507E"/>
    <w:rsid w:val="00751600"/>
    <w:rsid w:val="00757FEE"/>
    <w:rsid w:val="00795371"/>
    <w:rsid w:val="007A42C5"/>
    <w:rsid w:val="007A693B"/>
    <w:rsid w:val="007C086A"/>
    <w:rsid w:val="007C0F9D"/>
    <w:rsid w:val="007C4D5B"/>
    <w:rsid w:val="007C6C3D"/>
    <w:rsid w:val="007D68ED"/>
    <w:rsid w:val="007D70C5"/>
    <w:rsid w:val="007D7CF5"/>
    <w:rsid w:val="007E2BAD"/>
    <w:rsid w:val="007E6806"/>
    <w:rsid w:val="0082070F"/>
    <w:rsid w:val="008233FE"/>
    <w:rsid w:val="00832316"/>
    <w:rsid w:val="008350EB"/>
    <w:rsid w:val="00840719"/>
    <w:rsid w:val="00844A13"/>
    <w:rsid w:val="0085159A"/>
    <w:rsid w:val="00851CED"/>
    <w:rsid w:val="00852653"/>
    <w:rsid w:val="0085756D"/>
    <w:rsid w:val="00857EF0"/>
    <w:rsid w:val="008621AE"/>
    <w:rsid w:val="00871935"/>
    <w:rsid w:val="00874764"/>
    <w:rsid w:val="00875B15"/>
    <w:rsid w:val="00885F11"/>
    <w:rsid w:val="008941C9"/>
    <w:rsid w:val="008B4AD3"/>
    <w:rsid w:val="008D7A0B"/>
    <w:rsid w:val="008F783C"/>
    <w:rsid w:val="00920A55"/>
    <w:rsid w:val="00920F8A"/>
    <w:rsid w:val="00922297"/>
    <w:rsid w:val="00941E1E"/>
    <w:rsid w:val="00943001"/>
    <w:rsid w:val="00960FA6"/>
    <w:rsid w:val="00977F83"/>
    <w:rsid w:val="0098073C"/>
    <w:rsid w:val="009871F8"/>
    <w:rsid w:val="009877C5"/>
    <w:rsid w:val="009A467A"/>
    <w:rsid w:val="009A6DB2"/>
    <w:rsid w:val="009B204B"/>
    <w:rsid w:val="009B4918"/>
    <w:rsid w:val="009E0D34"/>
    <w:rsid w:val="009E327F"/>
    <w:rsid w:val="009E3B6D"/>
    <w:rsid w:val="009E3D8E"/>
    <w:rsid w:val="009F5EFC"/>
    <w:rsid w:val="009F69E8"/>
    <w:rsid w:val="00A01AB4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E0408"/>
    <w:rsid w:val="00AE385A"/>
    <w:rsid w:val="00AF1C40"/>
    <w:rsid w:val="00B224CF"/>
    <w:rsid w:val="00B41E02"/>
    <w:rsid w:val="00B52344"/>
    <w:rsid w:val="00B53BC8"/>
    <w:rsid w:val="00B646E1"/>
    <w:rsid w:val="00B67A7B"/>
    <w:rsid w:val="00B741B0"/>
    <w:rsid w:val="00B74C48"/>
    <w:rsid w:val="00B97829"/>
    <w:rsid w:val="00BA0D6D"/>
    <w:rsid w:val="00BB0297"/>
    <w:rsid w:val="00BC5EA4"/>
    <w:rsid w:val="00BD3F85"/>
    <w:rsid w:val="00BD7F33"/>
    <w:rsid w:val="00BE2BB3"/>
    <w:rsid w:val="00BF6DC4"/>
    <w:rsid w:val="00C07950"/>
    <w:rsid w:val="00C24D37"/>
    <w:rsid w:val="00C261CF"/>
    <w:rsid w:val="00C26667"/>
    <w:rsid w:val="00C46C99"/>
    <w:rsid w:val="00C47AF6"/>
    <w:rsid w:val="00C64DF6"/>
    <w:rsid w:val="00C73611"/>
    <w:rsid w:val="00C77DCD"/>
    <w:rsid w:val="00CA7E88"/>
    <w:rsid w:val="00CD21E6"/>
    <w:rsid w:val="00CE28EA"/>
    <w:rsid w:val="00CE6385"/>
    <w:rsid w:val="00CF627F"/>
    <w:rsid w:val="00D31169"/>
    <w:rsid w:val="00D32C29"/>
    <w:rsid w:val="00D32CB5"/>
    <w:rsid w:val="00D449BF"/>
    <w:rsid w:val="00D472B6"/>
    <w:rsid w:val="00D52504"/>
    <w:rsid w:val="00D82163"/>
    <w:rsid w:val="00D91885"/>
    <w:rsid w:val="00D95157"/>
    <w:rsid w:val="00D95D20"/>
    <w:rsid w:val="00DA4AED"/>
    <w:rsid w:val="00DA792C"/>
    <w:rsid w:val="00DB2685"/>
    <w:rsid w:val="00DB378B"/>
    <w:rsid w:val="00DE024B"/>
    <w:rsid w:val="00DE2F4A"/>
    <w:rsid w:val="00E03C1F"/>
    <w:rsid w:val="00E059B4"/>
    <w:rsid w:val="00E1069A"/>
    <w:rsid w:val="00E42DB3"/>
    <w:rsid w:val="00E54B1E"/>
    <w:rsid w:val="00E63482"/>
    <w:rsid w:val="00E76AB7"/>
    <w:rsid w:val="00E77F32"/>
    <w:rsid w:val="00E8078F"/>
    <w:rsid w:val="00E84D18"/>
    <w:rsid w:val="00E94298"/>
    <w:rsid w:val="00EA21FF"/>
    <w:rsid w:val="00EA22F4"/>
    <w:rsid w:val="00EC0FEB"/>
    <w:rsid w:val="00EE0247"/>
    <w:rsid w:val="00EE0377"/>
    <w:rsid w:val="00EF4FB3"/>
    <w:rsid w:val="00F13FA7"/>
    <w:rsid w:val="00F20F95"/>
    <w:rsid w:val="00F31EEF"/>
    <w:rsid w:val="00F4366B"/>
    <w:rsid w:val="00F548AE"/>
    <w:rsid w:val="00F7738D"/>
    <w:rsid w:val="00F81F9D"/>
    <w:rsid w:val="00F8627F"/>
    <w:rsid w:val="00F93571"/>
    <w:rsid w:val="00FB12A9"/>
    <w:rsid w:val="00FB341D"/>
    <w:rsid w:val="00FB34ED"/>
    <w:rsid w:val="00FD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3BC8"/>
    <w:pPr>
      <w:keepNext/>
      <w:keepLines/>
      <w:spacing w:before="480" w:after="12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3BC8"/>
    <w:pPr>
      <w:keepNext/>
      <w:keepLines/>
      <w:spacing w:before="360" w:after="8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3BC8"/>
    <w:pPr>
      <w:keepNext/>
      <w:keepLines/>
      <w:spacing w:before="280" w:after="8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3BC8"/>
    <w:pPr>
      <w:keepNext/>
      <w:keepLines/>
      <w:spacing w:before="240" w:after="4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3BC8"/>
    <w:pPr>
      <w:keepNext/>
      <w:keepLines/>
      <w:spacing w:before="220" w:after="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3BC8"/>
    <w:pPr>
      <w:keepNext/>
      <w:keepLines/>
      <w:spacing w:before="200" w:after="40"/>
      <w:outlineLvl w:val="5"/>
    </w:pPr>
    <w:rPr>
      <w:rFonts w:ascii="Calibri" w:hAnsi="Calibri" w:cs="Times New Roman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77C5"/>
    <w:rPr>
      <w:rFonts w:ascii="Calibri Light" w:hAnsi="Calibri Light" w:cs="Times New Roman"/>
      <w:b/>
      <w:color w:val="000000"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77C5"/>
    <w:rPr>
      <w:rFonts w:ascii="Calibri Light" w:hAnsi="Calibri Light" w:cs="Times New Roman"/>
      <w:b/>
      <w:i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877C5"/>
    <w:rPr>
      <w:rFonts w:ascii="Calibri Light" w:hAnsi="Calibri Light" w:cs="Times New Roman"/>
      <w:b/>
      <w:color w:val="000000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877C5"/>
    <w:rPr>
      <w:rFonts w:ascii="Calibri" w:hAnsi="Calibri" w:cs="Times New Roman"/>
      <w:b/>
      <w:color w:val="000000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877C5"/>
    <w:rPr>
      <w:rFonts w:ascii="Calibri" w:hAnsi="Calibri" w:cs="Times New Roman"/>
      <w:b/>
      <w:i/>
      <w:color w:val="000000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877C5"/>
    <w:rPr>
      <w:rFonts w:ascii="Calibri" w:hAnsi="Calibri" w:cs="Times New Roman"/>
      <w:b/>
      <w:color w:val="000000"/>
      <w:sz w:val="22"/>
    </w:rPr>
  </w:style>
  <w:style w:type="table" w:customStyle="1" w:styleId="TableNormal1">
    <w:name w:val="Table Normal1"/>
    <w:uiPriority w:val="99"/>
    <w:rsid w:val="00B53BC8"/>
    <w:pPr>
      <w:spacing w:line="276" w:lineRule="auto"/>
    </w:pPr>
    <w:rPr>
      <w:rFonts w:cs="Arial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53BC8"/>
    <w:pPr>
      <w:keepNext/>
      <w:keepLines/>
      <w:spacing w:before="480" w:after="12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877C5"/>
    <w:rPr>
      <w:rFonts w:ascii="Calibri Light" w:hAnsi="Calibri Light" w:cs="Times New Roman"/>
      <w:b/>
      <w:color w:val="000000"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53BC8"/>
    <w:pPr>
      <w:keepNext/>
      <w:keepLines/>
      <w:spacing w:before="360" w:after="80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877C5"/>
    <w:rPr>
      <w:rFonts w:ascii="Calibri Light" w:hAnsi="Calibri Light" w:cs="Times New Roman"/>
      <w:color w:val="000000"/>
      <w:sz w:val="24"/>
    </w:rPr>
  </w:style>
  <w:style w:type="table" w:customStyle="1" w:styleId="Style">
    <w:name w:val="Style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Style5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Style5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Style4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8">
    <w:name w:val="Style4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7">
    <w:name w:val="Style4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6">
    <w:name w:val="Style4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Style4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Style4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Style4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2">
    <w:name w:val="Style4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Style4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Style4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Style3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Style3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Style3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Style3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Style3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Style3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3">
    <w:name w:val="Style3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2">
    <w:name w:val="Style3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">
    <w:name w:val="Style3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">
    <w:name w:val="Style3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">
    <w:name w:val="Style2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">
    <w:name w:val="Style2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Style2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Style2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Style2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Style2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Style2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Style2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Style2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Style2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Style1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Style1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Style1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4">
    <w:name w:val="Style1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3">
    <w:name w:val="Style1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2">
    <w:name w:val="Style1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1">
    <w:name w:val="Style1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0">
    <w:name w:val="Style1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9">
    <w:name w:val="Style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8">
    <w:name w:val="Style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7">
    <w:name w:val="Style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6">
    <w:name w:val="Style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5">
    <w:name w:val="Style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">
    <w:name w:val="Style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">
    <w:name w:val="Style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">
    <w:name w:val="Style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C5EA4"/>
    <w:pPr>
      <w:tabs>
        <w:tab w:val="center" w:pos="4536"/>
        <w:tab w:val="right" w:pos="9072"/>
      </w:tabs>
      <w:spacing w:line="240" w:lineRule="auto"/>
    </w:pPr>
    <w:rPr>
      <w:rFonts w:cs="Times New Roman"/>
      <w:color w:val="auto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EA4"/>
    <w:pPr>
      <w:tabs>
        <w:tab w:val="center" w:pos="4536"/>
        <w:tab w:val="right" w:pos="9072"/>
      </w:tabs>
      <w:spacing w:line="240" w:lineRule="auto"/>
    </w:pPr>
    <w:rPr>
      <w:rFonts w:cs="Times New Roman"/>
      <w:color w:val="auto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5EA4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BC5EA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C4E2D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C4E2D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99"/>
    <w:rsid w:val="00BD3F85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BD3F85"/>
    <w:pPr>
      <w:spacing w:line="240" w:lineRule="auto"/>
    </w:pPr>
    <w:rPr>
      <w:rFonts w:cs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D3F85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7C6C3D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rsid w:val="00BA0D6D"/>
    <w:rPr>
      <w:rFonts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F48A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48A5"/>
    <w:pPr>
      <w:spacing w:line="240" w:lineRule="auto"/>
    </w:pPr>
    <w:rPr>
      <w:rFonts w:cs="Times New Roman"/>
      <w:color w:val="auto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F48A5"/>
    <w:rPr>
      <w:rFonts w:cs="Times New Roman"/>
      <w:b/>
      <w:sz w:val="20"/>
    </w:rPr>
  </w:style>
  <w:style w:type="character" w:customStyle="1" w:styleId="WW8Num1z0">
    <w:name w:val="WW8Num1z0"/>
    <w:uiPriority w:val="99"/>
    <w:rsid w:val="00737A8C"/>
    <w:rPr>
      <w:rFonts w:ascii="Symbol" w:hAnsi="Symbol"/>
    </w:rPr>
  </w:style>
  <w:style w:type="character" w:customStyle="1" w:styleId="WW8Num1z1">
    <w:name w:val="WW8Num1z1"/>
    <w:uiPriority w:val="99"/>
    <w:rsid w:val="00737A8C"/>
    <w:rPr>
      <w:rFonts w:ascii="Courier New" w:hAnsi="Courier New"/>
    </w:rPr>
  </w:style>
  <w:style w:type="character" w:customStyle="1" w:styleId="WW8Num1z5">
    <w:name w:val="WW8Num1z5"/>
    <w:uiPriority w:val="99"/>
    <w:rsid w:val="00737A8C"/>
    <w:rPr>
      <w:rFonts w:ascii="Wingdings" w:hAnsi="Wingdings"/>
    </w:rPr>
  </w:style>
  <w:style w:type="character" w:customStyle="1" w:styleId="WW8Num2z0">
    <w:name w:val="WW8Num2z0"/>
    <w:uiPriority w:val="99"/>
    <w:rsid w:val="00737A8C"/>
    <w:rPr>
      <w:rFonts w:ascii="Symbol" w:hAnsi="Symbol"/>
      <w:sz w:val="24"/>
    </w:rPr>
  </w:style>
  <w:style w:type="character" w:customStyle="1" w:styleId="WW8Num2z1">
    <w:name w:val="WW8Num2z1"/>
    <w:uiPriority w:val="99"/>
    <w:rsid w:val="00737A8C"/>
    <w:rPr>
      <w:rFonts w:ascii="Courier New" w:hAnsi="Courier New"/>
    </w:rPr>
  </w:style>
  <w:style w:type="character" w:customStyle="1" w:styleId="WW8Num2z2">
    <w:name w:val="WW8Num2z2"/>
    <w:uiPriority w:val="99"/>
    <w:rsid w:val="00737A8C"/>
    <w:rPr>
      <w:rFonts w:ascii="Wingdings" w:hAnsi="Wingdings"/>
    </w:rPr>
  </w:style>
  <w:style w:type="character" w:customStyle="1" w:styleId="WW8Num3z0">
    <w:name w:val="WW8Num3z0"/>
    <w:uiPriority w:val="99"/>
    <w:rsid w:val="00737A8C"/>
  </w:style>
  <w:style w:type="character" w:customStyle="1" w:styleId="WW8Num3z1">
    <w:name w:val="WW8Num3z1"/>
    <w:uiPriority w:val="99"/>
    <w:rsid w:val="00737A8C"/>
  </w:style>
  <w:style w:type="character" w:customStyle="1" w:styleId="WW8Num3z2">
    <w:name w:val="WW8Num3z2"/>
    <w:uiPriority w:val="99"/>
    <w:rsid w:val="00737A8C"/>
  </w:style>
  <w:style w:type="character" w:customStyle="1" w:styleId="WW8Num3z3">
    <w:name w:val="WW8Num3z3"/>
    <w:uiPriority w:val="99"/>
    <w:rsid w:val="00737A8C"/>
  </w:style>
  <w:style w:type="character" w:customStyle="1" w:styleId="WW8Num3z4">
    <w:name w:val="WW8Num3z4"/>
    <w:uiPriority w:val="99"/>
    <w:rsid w:val="00737A8C"/>
  </w:style>
  <w:style w:type="character" w:customStyle="1" w:styleId="WW8Num3z5">
    <w:name w:val="WW8Num3z5"/>
    <w:uiPriority w:val="99"/>
    <w:rsid w:val="00737A8C"/>
  </w:style>
  <w:style w:type="character" w:customStyle="1" w:styleId="WW8Num3z6">
    <w:name w:val="WW8Num3z6"/>
    <w:uiPriority w:val="99"/>
    <w:rsid w:val="00737A8C"/>
  </w:style>
  <w:style w:type="character" w:customStyle="1" w:styleId="WW8Num3z7">
    <w:name w:val="WW8Num3z7"/>
    <w:uiPriority w:val="99"/>
    <w:rsid w:val="00737A8C"/>
  </w:style>
  <w:style w:type="character" w:customStyle="1" w:styleId="WW8Num3z8">
    <w:name w:val="WW8Num3z8"/>
    <w:uiPriority w:val="99"/>
    <w:rsid w:val="00737A8C"/>
  </w:style>
  <w:style w:type="character" w:customStyle="1" w:styleId="WW8Num4z0">
    <w:name w:val="WW8Num4z0"/>
    <w:uiPriority w:val="99"/>
    <w:rsid w:val="00737A8C"/>
    <w:rPr>
      <w:rFonts w:ascii="Calibri" w:hAnsi="Calibri"/>
      <w:sz w:val="24"/>
      <w:lang w:val="pl-PL"/>
    </w:rPr>
  </w:style>
  <w:style w:type="character" w:customStyle="1" w:styleId="WW8Num4z1">
    <w:name w:val="WW8Num4z1"/>
    <w:uiPriority w:val="99"/>
    <w:rsid w:val="00737A8C"/>
  </w:style>
  <w:style w:type="character" w:customStyle="1" w:styleId="WW8Num4z2">
    <w:name w:val="WW8Num4z2"/>
    <w:uiPriority w:val="99"/>
    <w:rsid w:val="00737A8C"/>
  </w:style>
  <w:style w:type="character" w:customStyle="1" w:styleId="WW8Num4z3">
    <w:name w:val="WW8Num4z3"/>
    <w:uiPriority w:val="99"/>
    <w:rsid w:val="00737A8C"/>
  </w:style>
  <w:style w:type="character" w:customStyle="1" w:styleId="WW8Num4z4">
    <w:name w:val="WW8Num4z4"/>
    <w:uiPriority w:val="99"/>
    <w:rsid w:val="00737A8C"/>
  </w:style>
  <w:style w:type="character" w:customStyle="1" w:styleId="WW8Num4z5">
    <w:name w:val="WW8Num4z5"/>
    <w:uiPriority w:val="99"/>
    <w:rsid w:val="00737A8C"/>
  </w:style>
  <w:style w:type="character" w:customStyle="1" w:styleId="WW8Num4z6">
    <w:name w:val="WW8Num4z6"/>
    <w:uiPriority w:val="99"/>
    <w:rsid w:val="00737A8C"/>
  </w:style>
  <w:style w:type="character" w:customStyle="1" w:styleId="WW8Num4z7">
    <w:name w:val="WW8Num4z7"/>
    <w:uiPriority w:val="99"/>
    <w:rsid w:val="00737A8C"/>
  </w:style>
  <w:style w:type="character" w:customStyle="1" w:styleId="WW8Num4z8">
    <w:name w:val="WW8Num4z8"/>
    <w:uiPriority w:val="99"/>
    <w:rsid w:val="00737A8C"/>
  </w:style>
  <w:style w:type="character" w:customStyle="1" w:styleId="WW8Num5z0">
    <w:name w:val="WW8Num5z0"/>
    <w:uiPriority w:val="99"/>
    <w:rsid w:val="00737A8C"/>
  </w:style>
  <w:style w:type="character" w:customStyle="1" w:styleId="WW8Num5z1">
    <w:name w:val="WW8Num5z1"/>
    <w:uiPriority w:val="99"/>
    <w:rsid w:val="00737A8C"/>
  </w:style>
  <w:style w:type="character" w:customStyle="1" w:styleId="WW8Num5z2">
    <w:name w:val="WW8Num5z2"/>
    <w:uiPriority w:val="99"/>
    <w:rsid w:val="00737A8C"/>
  </w:style>
  <w:style w:type="character" w:customStyle="1" w:styleId="WW8Num5z3">
    <w:name w:val="WW8Num5z3"/>
    <w:uiPriority w:val="99"/>
    <w:rsid w:val="00737A8C"/>
  </w:style>
  <w:style w:type="character" w:customStyle="1" w:styleId="WW8Num5z4">
    <w:name w:val="WW8Num5z4"/>
    <w:uiPriority w:val="99"/>
    <w:rsid w:val="00737A8C"/>
  </w:style>
  <w:style w:type="character" w:customStyle="1" w:styleId="WW8Num5z5">
    <w:name w:val="WW8Num5z5"/>
    <w:uiPriority w:val="99"/>
    <w:rsid w:val="00737A8C"/>
  </w:style>
  <w:style w:type="character" w:customStyle="1" w:styleId="WW8Num5z6">
    <w:name w:val="WW8Num5z6"/>
    <w:uiPriority w:val="99"/>
    <w:rsid w:val="00737A8C"/>
  </w:style>
  <w:style w:type="character" w:customStyle="1" w:styleId="WW8Num5z7">
    <w:name w:val="WW8Num5z7"/>
    <w:uiPriority w:val="99"/>
    <w:rsid w:val="00737A8C"/>
  </w:style>
  <w:style w:type="character" w:customStyle="1" w:styleId="WW8Num5z8">
    <w:name w:val="WW8Num5z8"/>
    <w:uiPriority w:val="99"/>
    <w:rsid w:val="00737A8C"/>
  </w:style>
  <w:style w:type="character" w:customStyle="1" w:styleId="WW8Num6z0">
    <w:name w:val="WW8Num6z0"/>
    <w:uiPriority w:val="99"/>
    <w:rsid w:val="00737A8C"/>
  </w:style>
  <w:style w:type="character" w:customStyle="1" w:styleId="WW8Num6z1">
    <w:name w:val="WW8Num6z1"/>
    <w:uiPriority w:val="99"/>
    <w:rsid w:val="00737A8C"/>
  </w:style>
  <w:style w:type="character" w:customStyle="1" w:styleId="WW8Num6z2">
    <w:name w:val="WW8Num6z2"/>
    <w:uiPriority w:val="99"/>
    <w:rsid w:val="00737A8C"/>
  </w:style>
  <w:style w:type="character" w:customStyle="1" w:styleId="WW8Num6z3">
    <w:name w:val="WW8Num6z3"/>
    <w:uiPriority w:val="99"/>
    <w:rsid w:val="00737A8C"/>
  </w:style>
  <w:style w:type="character" w:customStyle="1" w:styleId="WW8Num6z4">
    <w:name w:val="WW8Num6z4"/>
    <w:uiPriority w:val="99"/>
    <w:rsid w:val="00737A8C"/>
  </w:style>
  <w:style w:type="character" w:customStyle="1" w:styleId="WW8Num6z5">
    <w:name w:val="WW8Num6z5"/>
    <w:uiPriority w:val="99"/>
    <w:rsid w:val="00737A8C"/>
  </w:style>
  <w:style w:type="character" w:customStyle="1" w:styleId="WW8Num6z6">
    <w:name w:val="WW8Num6z6"/>
    <w:uiPriority w:val="99"/>
    <w:rsid w:val="00737A8C"/>
  </w:style>
  <w:style w:type="character" w:customStyle="1" w:styleId="WW8Num6z7">
    <w:name w:val="WW8Num6z7"/>
    <w:uiPriority w:val="99"/>
    <w:rsid w:val="00737A8C"/>
  </w:style>
  <w:style w:type="character" w:customStyle="1" w:styleId="WW8Num6z8">
    <w:name w:val="WW8Num6z8"/>
    <w:uiPriority w:val="99"/>
    <w:rsid w:val="00737A8C"/>
  </w:style>
  <w:style w:type="character" w:customStyle="1" w:styleId="WW8Num7z0">
    <w:name w:val="WW8Num7z0"/>
    <w:uiPriority w:val="99"/>
    <w:rsid w:val="00737A8C"/>
  </w:style>
  <w:style w:type="character" w:customStyle="1" w:styleId="WW8Num7z1">
    <w:name w:val="WW8Num7z1"/>
    <w:uiPriority w:val="99"/>
    <w:rsid w:val="00737A8C"/>
  </w:style>
  <w:style w:type="character" w:customStyle="1" w:styleId="WW8Num7z2">
    <w:name w:val="WW8Num7z2"/>
    <w:uiPriority w:val="99"/>
    <w:rsid w:val="00737A8C"/>
  </w:style>
  <w:style w:type="character" w:customStyle="1" w:styleId="WW8Num7z3">
    <w:name w:val="WW8Num7z3"/>
    <w:uiPriority w:val="99"/>
    <w:rsid w:val="00737A8C"/>
  </w:style>
  <w:style w:type="character" w:customStyle="1" w:styleId="WW8Num7z4">
    <w:name w:val="WW8Num7z4"/>
    <w:uiPriority w:val="99"/>
    <w:rsid w:val="00737A8C"/>
  </w:style>
  <w:style w:type="character" w:customStyle="1" w:styleId="WW8Num7z5">
    <w:name w:val="WW8Num7z5"/>
    <w:uiPriority w:val="99"/>
    <w:rsid w:val="00737A8C"/>
  </w:style>
  <w:style w:type="character" w:customStyle="1" w:styleId="WW8Num7z6">
    <w:name w:val="WW8Num7z6"/>
    <w:uiPriority w:val="99"/>
    <w:rsid w:val="00737A8C"/>
  </w:style>
  <w:style w:type="character" w:customStyle="1" w:styleId="WW8Num7z7">
    <w:name w:val="WW8Num7z7"/>
    <w:uiPriority w:val="99"/>
    <w:rsid w:val="00737A8C"/>
  </w:style>
  <w:style w:type="character" w:customStyle="1" w:styleId="WW8Num7z8">
    <w:name w:val="WW8Num7z8"/>
    <w:uiPriority w:val="99"/>
    <w:rsid w:val="00737A8C"/>
  </w:style>
  <w:style w:type="character" w:customStyle="1" w:styleId="WW8Num8z0">
    <w:name w:val="WW8Num8z0"/>
    <w:uiPriority w:val="99"/>
    <w:rsid w:val="00737A8C"/>
    <w:rPr>
      <w:rFonts w:ascii="Symbol" w:hAnsi="Symbol"/>
      <w:sz w:val="24"/>
    </w:rPr>
  </w:style>
  <w:style w:type="character" w:customStyle="1" w:styleId="WW8Num8z1">
    <w:name w:val="WW8Num8z1"/>
    <w:uiPriority w:val="99"/>
    <w:rsid w:val="00737A8C"/>
    <w:rPr>
      <w:rFonts w:ascii="Courier New" w:hAnsi="Courier New"/>
    </w:rPr>
  </w:style>
  <w:style w:type="character" w:customStyle="1" w:styleId="WW8Num8z2">
    <w:name w:val="WW8Num8z2"/>
    <w:uiPriority w:val="99"/>
    <w:rsid w:val="00737A8C"/>
    <w:rPr>
      <w:rFonts w:ascii="Wingdings" w:hAnsi="Wingdings"/>
    </w:rPr>
  </w:style>
  <w:style w:type="character" w:customStyle="1" w:styleId="WW8Num9z0">
    <w:name w:val="WW8Num9z0"/>
    <w:uiPriority w:val="99"/>
    <w:rsid w:val="00737A8C"/>
    <w:rPr>
      <w:rFonts w:ascii="Symbol" w:hAnsi="Symbol"/>
      <w:sz w:val="24"/>
    </w:rPr>
  </w:style>
  <w:style w:type="character" w:customStyle="1" w:styleId="WW8Num9z1">
    <w:name w:val="WW8Num9z1"/>
    <w:uiPriority w:val="99"/>
    <w:rsid w:val="00737A8C"/>
    <w:rPr>
      <w:rFonts w:ascii="Courier New" w:hAnsi="Courier New"/>
    </w:rPr>
  </w:style>
  <w:style w:type="character" w:customStyle="1" w:styleId="WW8Num9z2">
    <w:name w:val="WW8Num9z2"/>
    <w:uiPriority w:val="99"/>
    <w:rsid w:val="00737A8C"/>
    <w:rPr>
      <w:rFonts w:ascii="Wingdings" w:hAnsi="Wingdings"/>
    </w:rPr>
  </w:style>
  <w:style w:type="character" w:customStyle="1" w:styleId="WW8Num10z0">
    <w:name w:val="WW8Num10z0"/>
    <w:uiPriority w:val="99"/>
    <w:rsid w:val="00737A8C"/>
    <w:rPr>
      <w:sz w:val="24"/>
    </w:rPr>
  </w:style>
  <w:style w:type="character" w:customStyle="1" w:styleId="WW8Num10z1">
    <w:name w:val="WW8Num10z1"/>
    <w:uiPriority w:val="99"/>
    <w:rsid w:val="00737A8C"/>
  </w:style>
  <w:style w:type="character" w:customStyle="1" w:styleId="WW8Num10z2">
    <w:name w:val="WW8Num10z2"/>
    <w:uiPriority w:val="99"/>
    <w:rsid w:val="00737A8C"/>
  </w:style>
  <w:style w:type="character" w:customStyle="1" w:styleId="WW8Num10z3">
    <w:name w:val="WW8Num10z3"/>
    <w:uiPriority w:val="99"/>
    <w:rsid w:val="00737A8C"/>
  </w:style>
  <w:style w:type="character" w:customStyle="1" w:styleId="WW8Num10z4">
    <w:name w:val="WW8Num10z4"/>
    <w:uiPriority w:val="99"/>
    <w:rsid w:val="00737A8C"/>
  </w:style>
  <w:style w:type="character" w:customStyle="1" w:styleId="WW8Num10z5">
    <w:name w:val="WW8Num10z5"/>
    <w:uiPriority w:val="99"/>
    <w:rsid w:val="00737A8C"/>
  </w:style>
  <w:style w:type="character" w:customStyle="1" w:styleId="WW8Num10z6">
    <w:name w:val="WW8Num10z6"/>
    <w:uiPriority w:val="99"/>
    <w:rsid w:val="00737A8C"/>
  </w:style>
  <w:style w:type="character" w:customStyle="1" w:styleId="WW8Num10z7">
    <w:name w:val="WW8Num10z7"/>
    <w:uiPriority w:val="99"/>
    <w:rsid w:val="00737A8C"/>
  </w:style>
  <w:style w:type="character" w:customStyle="1" w:styleId="WW8Num10z8">
    <w:name w:val="WW8Num10z8"/>
    <w:uiPriority w:val="99"/>
    <w:rsid w:val="00737A8C"/>
  </w:style>
  <w:style w:type="character" w:customStyle="1" w:styleId="WW8Num11z0">
    <w:name w:val="WW8Num11z0"/>
    <w:uiPriority w:val="99"/>
    <w:rsid w:val="00737A8C"/>
  </w:style>
  <w:style w:type="character" w:customStyle="1" w:styleId="WW8Num11z1">
    <w:name w:val="WW8Num11z1"/>
    <w:uiPriority w:val="99"/>
    <w:rsid w:val="00737A8C"/>
  </w:style>
  <w:style w:type="character" w:customStyle="1" w:styleId="WW8Num11z2">
    <w:name w:val="WW8Num11z2"/>
    <w:uiPriority w:val="99"/>
    <w:rsid w:val="00737A8C"/>
  </w:style>
  <w:style w:type="character" w:customStyle="1" w:styleId="WW8Num11z3">
    <w:name w:val="WW8Num11z3"/>
    <w:uiPriority w:val="99"/>
    <w:rsid w:val="00737A8C"/>
  </w:style>
  <w:style w:type="character" w:customStyle="1" w:styleId="WW8Num11z4">
    <w:name w:val="WW8Num11z4"/>
    <w:uiPriority w:val="99"/>
    <w:rsid w:val="00737A8C"/>
  </w:style>
  <w:style w:type="character" w:customStyle="1" w:styleId="WW8Num11z5">
    <w:name w:val="WW8Num11z5"/>
    <w:uiPriority w:val="99"/>
    <w:rsid w:val="00737A8C"/>
  </w:style>
  <w:style w:type="character" w:customStyle="1" w:styleId="WW8Num11z6">
    <w:name w:val="WW8Num11z6"/>
    <w:uiPriority w:val="99"/>
    <w:rsid w:val="00737A8C"/>
  </w:style>
  <w:style w:type="character" w:customStyle="1" w:styleId="WW8Num11z7">
    <w:name w:val="WW8Num11z7"/>
    <w:uiPriority w:val="99"/>
    <w:rsid w:val="00737A8C"/>
  </w:style>
  <w:style w:type="character" w:customStyle="1" w:styleId="WW8Num11z8">
    <w:name w:val="WW8Num11z8"/>
    <w:uiPriority w:val="99"/>
    <w:rsid w:val="00737A8C"/>
  </w:style>
  <w:style w:type="character" w:customStyle="1" w:styleId="WW8Num12z0">
    <w:name w:val="WW8Num12z0"/>
    <w:uiPriority w:val="99"/>
    <w:rsid w:val="00737A8C"/>
    <w:rPr>
      <w:sz w:val="24"/>
    </w:rPr>
  </w:style>
  <w:style w:type="character" w:customStyle="1" w:styleId="WW8Num12z1">
    <w:name w:val="WW8Num12z1"/>
    <w:uiPriority w:val="99"/>
    <w:rsid w:val="00737A8C"/>
  </w:style>
  <w:style w:type="character" w:customStyle="1" w:styleId="WW8Num12z2">
    <w:name w:val="WW8Num12z2"/>
    <w:uiPriority w:val="99"/>
    <w:rsid w:val="00737A8C"/>
  </w:style>
  <w:style w:type="character" w:customStyle="1" w:styleId="WW8Num12z3">
    <w:name w:val="WW8Num12z3"/>
    <w:uiPriority w:val="99"/>
    <w:rsid w:val="00737A8C"/>
  </w:style>
  <w:style w:type="character" w:customStyle="1" w:styleId="WW8Num12z4">
    <w:name w:val="WW8Num12z4"/>
    <w:uiPriority w:val="99"/>
    <w:rsid w:val="00737A8C"/>
  </w:style>
  <w:style w:type="character" w:customStyle="1" w:styleId="WW8Num12z5">
    <w:name w:val="WW8Num12z5"/>
    <w:uiPriority w:val="99"/>
    <w:rsid w:val="00737A8C"/>
  </w:style>
  <w:style w:type="character" w:customStyle="1" w:styleId="WW8Num12z6">
    <w:name w:val="WW8Num12z6"/>
    <w:uiPriority w:val="99"/>
    <w:rsid w:val="00737A8C"/>
  </w:style>
  <w:style w:type="character" w:customStyle="1" w:styleId="WW8Num12z7">
    <w:name w:val="WW8Num12z7"/>
    <w:uiPriority w:val="99"/>
    <w:rsid w:val="00737A8C"/>
  </w:style>
  <w:style w:type="character" w:customStyle="1" w:styleId="WW8Num12z8">
    <w:name w:val="WW8Num12z8"/>
    <w:uiPriority w:val="99"/>
    <w:rsid w:val="00737A8C"/>
  </w:style>
  <w:style w:type="character" w:customStyle="1" w:styleId="WW8Num13z0">
    <w:name w:val="WW8Num13z0"/>
    <w:uiPriority w:val="99"/>
    <w:rsid w:val="00737A8C"/>
    <w:rPr>
      <w:sz w:val="24"/>
    </w:rPr>
  </w:style>
  <w:style w:type="character" w:customStyle="1" w:styleId="WW8Num13z1">
    <w:name w:val="WW8Num13z1"/>
    <w:uiPriority w:val="99"/>
    <w:rsid w:val="00737A8C"/>
    <w:rPr>
      <w:sz w:val="24"/>
    </w:rPr>
  </w:style>
  <w:style w:type="character" w:customStyle="1" w:styleId="WW8Num13z2">
    <w:name w:val="WW8Num13z2"/>
    <w:uiPriority w:val="99"/>
    <w:rsid w:val="00737A8C"/>
  </w:style>
  <w:style w:type="character" w:customStyle="1" w:styleId="WW8Num13z3">
    <w:name w:val="WW8Num13z3"/>
    <w:uiPriority w:val="99"/>
    <w:rsid w:val="00737A8C"/>
  </w:style>
  <w:style w:type="character" w:customStyle="1" w:styleId="WW8Num13z4">
    <w:name w:val="WW8Num13z4"/>
    <w:uiPriority w:val="99"/>
    <w:rsid w:val="00737A8C"/>
  </w:style>
  <w:style w:type="character" w:customStyle="1" w:styleId="WW8Num13z5">
    <w:name w:val="WW8Num13z5"/>
    <w:uiPriority w:val="99"/>
    <w:rsid w:val="00737A8C"/>
  </w:style>
  <w:style w:type="character" w:customStyle="1" w:styleId="WW8Num13z6">
    <w:name w:val="WW8Num13z6"/>
    <w:uiPriority w:val="99"/>
    <w:rsid w:val="00737A8C"/>
  </w:style>
  <w:style w:type="character" w:customStyle="1" w:styleId="WW8Num13z7">
    <w:name w:val="WW8Num13z7"/>
    <w:uiPriority w:val="99"/>
    <w:rsid w:val="00737A8C"/>
  </w:style>
  <w:style w:type="character" w:customStyle="1" w:styleId="WW8Num13z8">
    <w:name w:val="WW8Num13z8"/>
    <w:uiPriority w:val="99"/>
    <w:rsid w:val="00737A8C"/>
  </w:style>
  <w:style w:type="character" w:customStyle="1" w:styleId="WW8Num14z0">
    <w:name w:val="WW8Num14z0"/>
    <w:uiPriority w:val="99"/>
    <w:rsid w:val="00737A8C"/>
  </w:style>
  <w:style w:type="character" w:customStyle="1" w:styleId="WW8Num14z1">
    <w:name w:val="WW8Num14z1"/>
    <w:uiPriority w:val="99"/>
    <w:rsid w:val="00737A8C"/>
  </w:style>
  <w:style w:type="character" w:customStyle="1" w:styleId="WW8Num14z2">
    <w:name w:val="WW8Num14z2"/>
    <w:uiPriority w:val="99"/>
    <w:rsid w:val="00737A8C"/>
  </w:style>
  <w:style w:type="character" w:customStyle="1" w:styleId="WW8Num14z3">
    <w:name w:val="WW8Num14z3"/>
    <w:uiPriority w:val="99"/>
    <w:rsid w:val="00737A8C"/>
  </w:style>
  <w:style w:type="character" w:customStyle="1" w:styleId="WW8Num14z4">
    <w:name w:val="WW8Num14z4"/>
    <w:uiPriority w:val="99"/>
    <w:rsid w:val="00737A8C"/>
  </w:style>
  <w:style w:type="character" w:customStyle="1" w:styleId="WW8Num14z5">
    <w:name w:val="WW8Num14z5"/>
    <w:uiPriority w:val="99"/>
    <w:rsid w:val="00737A8C"/>
  </w:style>
  <w:style w:type="character" w:customStyle="1" w:styleId="WW8Num14z6">
    <w:name w:val="WW8Num14z6"/>
    <w:uiPriority w:val="99"/>
    <w:rsid w:val="00737A8C"/>
  </w:style>
  <w:style w:type="character" w:customStyle="1" w:styleId="WW8Num14z7">
    <w:name w:val="WW8Num14z7"/>
    <w:uiPriority w:val="99"/>
    <w:rsid w:val="00737A8C"/>
  </w:style>
  <w:style w:type="character" w:customStyle="1" w:styleId="WW8Num14z8">
    <w:name w:val="WW8Num14z8"/>
    <w:uiPriority w:val="99"/>
    <w:rsid w:val="00737A8C"/>
  </w:style>
  <w:style w:type="character" w:customStyle="1" w:styleId="WW8Num15z0">
    <w:name w:val="WW8Num15z0"/>
    <w:uiPriority w:val="99"/>
    <w:rsid w:val="00737A8C"/>
    <w:rPr>
      <w:rFonts w:ascii="Symbol" w:hAnsi="Symbol"/>
      <w:sz w:val="24"/>
    </w:rPr>
  </w:style>
  <w:style w:type="character" w:customStyle="1" w:styleId="WW8Num15z1">
    <w:name w:val="WW8Num15z1"/>
    <w:uiPriority w:val="99"/>
    <w:rsid w:val="00737A8C"/>
    <w:rPr>
      <w:rFonts w:ascii="Courier New" w:hAnsi="Courier New"/>
    </w:rPr>
  </w:style>
  <w:style w:type="character" w:customStyle="1" w:styleId="WW8Num15z2">
    <w:name w:val="WW8Num15z2"/>
    <w:uiPriority w:val="99"/>
    <w:rsid w:val="00737A8C"/>
    <w:rPr>
      <w:rFonts w:ascii="Wingdings" w:hAnsi="Wingdings"/>
    </w:rPr>
  </w:style>
  <w:style w:type="character" w:customStyle="1" w:styleId="WW8Num16z0">
    <w:name w:val="WW8Num16z0"/>
    <w:uiPriority w:val="99"/>
    <w:rsid w:val="00737A8C"/>
    <w:rPr>
      <w:rFonts w:ascii="Symbol" w:hAnsi="Symbol"/>
      <w:sz w:val="24"/>
    </w:rPr>
  </w:style>
  <w:style w:type="character" w:customStyle="1" w:styleId="WW8Num16z1">
    <w:name w:val="WW8Num16z1"/>
    <w:uiPriority w:val="99"/>
    <w:rsid w:val="00737A8C"/>
    <w:rPr>
      <w:rFonts w:ascii="Courier New" w:hAnsi="Courier New"/>
    </w:rPr>
  </w:style>
  <w:style w:type="character" w:customStyle="1" w:styleId="WW8Num16z2">
    <w:name w:val="WW8Num16z2"/>
    <w:uiPriority w:val="99"/>
    <w:rsid w:val="00737A8C"/>
    <w:rPr>
      <w:rFonts w:ascii="Wingdings" w:hAnsi="Wingdings"/>
    </w:rPr>
  </w:style>
  <w:style w:type="character" w:customStyle="1" w:styleId="WW8Num17z0">
    <w:name w:val="WW8Num17z0"/>
    <w:uiPriority w:val="99"/>
    <w:rsid w:val="00737A8C"/>
    <w:rPr>
      <w:rFonts w:ascii="Symbol" w:hAnsi="Symbol"/>
      <w:sz w:val="24"/>
    </w:rPr>
  </w:style>
  <w:style w:type="character" w:customStyle="1" w:styleId="WW8Num17z1">
    <w:name w:val="WW8Num17z1"/>
    <w:uiPriority w:val="99"/>
    <w:rsid w:val="00737A8C"/>
    <w:rPr>
      <w:rFonts w:ascii="Courier New" w:hAnsi="Courier New"/>
    </w:rPr>
  </w:style>
  <w:style w:type="character" w:customStyle="1" w:styleId="WW8Num17z2">
    <w:name w:val="WW8Num17z2"/>
    <w:uiPriority w:val="99"/>
    <w:rsid w:val="00737A8C"/>
    <w:rPr>
      <w:rFonts w:ascii="Wingdings" w:hAnsi="Wingdings"/>
    </w:rPr>
  </w:style>
  <w:style w:type="character" w:customStyle="1" w:styleId="WW8Num18z0">
    <w:name w:val="WW8Num18z0"/>
    <w:uiPriority w:val="99"/>
    <w:rsid w:val="00737A8C"/>
  </w:style>
  <w:style w:type="character" w:customStyle="1" w:styleId="WW8Num18z1">
    <w:name w:val="WW8Num18z1"/>
    <w:uiPriority w:val="99"/>
    <w:rsid w:val="00737A8C"/>
  </w:style>
  <w:style w:type="character" w:customStyle="1" w:styleId="WW8Num18z2">
    <w:name w:val="WW8Num18z2"/>
    <w:uiPriority w:val="99"/>
    <w:rsid w:val="00737A8C"/>
  </w:style>
  <w:style w:type="character" w:customStyle="1" w:styleId="WW8Num18z3">
    <w:name w:val="WW8Num18z3"/>
    <w:uiPriority w:val="99"/>
    <w:rsid w:val="00737A8C"/>
  </w:style>
  <w:style w:type="character" w:customStyle="1" w:styleId="WW8Num18z4">
    <w:name w:val="WW8Num18z4"/>
    <w:uiPriority w:val="99"/>
    <w:rsid w:val="00737A8C"/>
  </w:style>
  <w:style w:type="character" w:customStyle="1" w:styleId="WW8Num18z5">
    <w:name w:val="WW8Num18z5"/>
    <w:uiPriority w:val="99"/>
    <w:rsid w:val="00737A8C"/>
  </w:style>
  <w:style w:type="character" w:customStyle="1" w:styleId="WW8Num18z6">
    <w:name w:val="WW8Num18z6"/>
    <w:uiPriority w:val="99"/>
    <w:rsid w:val="00737A8C"/>
  </w:style>
  <w:style w:type="character" w:customStyle="1" w:styleId="WW8Num18z7">
    <w:name w:val="WW8Num18z7"/>
    <w:uiPriority w:val="99"/>
    <w:rsid w:val="00737A8C"/>
  </w:style>
  <w:style w:type="character" w:customStyle="1" w:styleId="WW8Num18z8">
    <w:name w:val="WW8Num18z8"/>
    <w:uiPriority w:val="99"/>
    <w:rsid w:val="00737A8C"/>
  </w:style>
  <w:style w:type="character" w:customStyle="1" w:styleId="WW8Num19z0">
    <w:name w:val="WW8Num19z0"/>
    <w:uiPriority w:val="99"/>
    <w:rsid w:val="00737A8C"/>
    <w:rPr>
      <w:sz w:val="24"/>
    </w:rPr>
  </w:style>
  <w:style w:type="character" w:customStyle="1" w:styleId="WW8Num19z1">
    <w:name w:val="WW8Num19z1"/>
    <w:uiPriority w:val="99"/>
    <w:rsid w:val="00737A8C"/>
  </w:style>
  <w:style w:type="character" w:customStyle="1" w:styleId="WW8Num19z2">
    <w:name w:val="WW8Num19z2"/>
    <w:uiPriority w:val="99"/>
    <w:rsid w:val="00737A8C"/>
  </w:style>
  <w:style w:type="character" w:customStyle="1" w:styleId="WW8Num19z3">
    <w:name w:val="WW8Num19z3"/>
    <w:uiPriority w:val="99"/>
    <w:rsid w:val="00737A8C"/>
  </w:style>
  <w:style w:type="character" w:customStyle="1" w:styleId="WW8Num19z4">
    <w:name w:val="WW8Num19z4"/>
    <w:uiPriority w:val="99"/>
    <w:rsid w:val="00737A8C"/>
  </w:style>
  <w:style w:type="character" w:customStyle="1" w:styleId="WW8Num19z5">
    <w:name w:val="WW8Num19z5"/>
    <w:uiPriority w:val="99"/>
    <w:rsid w:val="00737A8C"/>
  </w:style>
  <w:style w:type="character" w:customStyle="1" w:styleId="WW8Num19z6">
    <w:name w:val="WW8Num19z6"/>
    <w:uiPriority w:val="99"/>
    <w:rsid w:val="00737A8C"/>
  </w:style>
  <w:style w:type="character" w:customStyle="1" w:styleId="WW8Num19z7">
    <w:name w:val="WW8Num19z7"/>
    <w:uiPriority w:val="99"/>
    <w:rsid w:val="00737A8C"/>
  </w:style>
  <w:style w:type="character" w:customStyle="1" w:styleId="WW8Num19z8">
    <w:name w:val="WW8Num19z8"/>
    <w:uiPriority w:val="99"/>
    <w:rsid w:val="00737A8C"/>
  </w:style>
  <w:style w:type="character" w:customStyle="1" w:styleId="WW8Num20z0">
    <w:name w:val="WW8Num20z0"/>
    <w:uiPriority w:val="99"/>
    <w:rsid w:val="00737A8C"/>
    <w:rPr>
      <w:sz w:val="24"/>
    </w:rPr>
  </w:style>
  <w:style w:type="character" w:customStyle="1" w:styleId="WW8Num20z1">
    <w:name w:val="WW8Num20z1"/>
    <w:uiPriority w:val="99"/>
    <w:rsid w:val="00737A8C"/>
  </w:style>
  <w:style w:type="character" w:customStyle="1" w:styleId="WW8Num20z2">
    <w:name w:val="WW8Num20z2"/>
    <w:uiPriority w:val="99"/>
    <w:rsid w:val="00737A8C"/>
  </w:style>
  <w:style w:type="character" w:customStyle="1" w:styleId="WW8Num20z3">
    <w:name w:val="WW8Num20z3"/>
    <w:uiPriority w:val="99"/>
    <w:rsid w:val="00737A8C"/>
  </w:style>
  <w:style w:type="character" w:customStyle="1" w:styleId="WW8Num20z4">
    <w:name w:val="WW8Num20z4"/>
    <w:uiPriority w:val="99"/>
    <w:rsid w:val="00737A8C"/>
  </w:style>
  <w:style w:type="character" w:customStyle="1" w:styleId="WW8Num20z5">
    <w:name w:val="WW8Num20z5"/>
    <w:uiPriority w:val="99"/>
    <w:rsid w:val="00737A8C"/>
  </w:style>
  <w:style w:type="character" w:customStyle="1" w:styleId="WW8Num20z6">
    <w:name w:val="WW8Num20z6"/>
    <w:uiPriority w:val="99"/>
    <w:rsid w:val="00737A8C"/>
  </w:style>
  <w:style w:type="character" w:customStyle="1" w:styleId="WW8Num20z7">
    <w:name w:val="WW8Num20z7"/>
    <w:uiPriority w:val="99"/>
    <w:rsid w:val="00737A8C"/>
  </w:style>
  <w:style w:type="character" w:customStyle="1" w:styleId="WW8Num20z8">
    <w:name w:val="WW8Num20z8"/>
    <w:uiPriority w:val="99"/>
    <w:rsid w:val="00737A8C"/>
  </w:style>
  <w:style w:type="character" w:customStyle="1" w:styleId="WW8Num21z0">
    <w:name w:val="WW8Num21z0"/>
    <w:uiPriority w:val="99"/>
    <w:rsid w:val="00737A8C"/>
  </w:style>
  <w:style w:type="character" w:customStyle="1" w:styleId="WW8Num21z2">
    <w:name w:val="WW8Num21z2"/>
    <w:uiPriority w:val="99"/>
    <w:rsid w:val="00737A8C"/>
    <w:rPr>
      <w:rFonts w:ascii="Wingdings" w:hAnsi="Wingdings"/>
    </w:rPr>
  </w:style>
  <w:style w:type="character" w:customStyle="1" w:styleId="WW8Num21z3">
    <w:name w:val="WW8Num21z3"/>
    <w:uiPriority w:val="99"/>
    <w:rsid w:val="00737A8C"/>
    <w:rPr>
      <w:rFonts w:ascii="Symbol" w:hAnsi="Symbol"/>
    </w:rPr>
  </w:style>
  <w:style w:type="character" w:customStyle="1" w:styleId="WW8Num21z4">
    <w:name w:val="WW8Num21z4"/>
    <w:uiPriority w:val="99"/>
    <w:rsid w:val="00737A8C"/>
    <w:rPr>
      <w:rFonts w:ascii="Courier New" w:hAnsi="Courier New"/>
    </w:rPr>
  </w:style>
  <w:style w:type="character" w:customStyle="1" w:styleId="WW8Num22z0">
    <w:name w:val="WW8Num22z0"/>
    <w:uiPriority w:val="99"/>
    <w:rsid w:val="00737A8C"/>
    <w:rPr>
      <w:rFonts w:ascii="Symbol" w:hAnsi="Symbol"/>
      <w:sz w:val="24"/>
    </w:rPr>
  </w:style>
  <w:style w:type="character" w:customStyle="1" w:styleId="WW8Num22z1">
    <w:name w:val="WW8Num22z1"/>
    <w:uiPriority w:val="99"/>
    <w:rsid w:val="00737A8C"/>
    <w:rPr>
      <w:rFonts w:ascii="Courier New" w:hAnsi="Courier New"/>
    </w:rPr>
  </w:style>
  <w:style w:type="character" w:customStyle="1" w:styleId="WW8Num22z2">
    <w:name w:val="WW8Num22z2"/>
    <w:uiPriority w:val="99"/>
    <w:rsid w:val="00737A8C"/>
    <w:rPr>
      <w:rFonts w:ascii="Wingdings" w:hAnsi="Wingdings"/>
    </w:rPr>
  </w:style>
  <w:style w:type="character" w:customStyle="1" w:styleId="WW8Num23z0">
    <w:name w:val="WW8Num23z0"/>
    <w:uiPriority w:val="99"/>
    <w:rsid w:val="00737A8C"/>
    <w:rPr>
      <w:sz w:val="24"/>
    </w:rPr>
  </w:style>
  <w:style w:type="character" w:customStyle="1" w:styleId="WW8Num23z1">
    <w:name w:val="WW8Num23z1"/>
    <w:uiPriority w:val="99"/>
    <w:rsid w:val="00737A8C"/>
    <w:rPr>
      <w:sz w:val="24"/>
    </w:rPr>
  </w:style>
  <w:style w:type="character" w:customStyle="1" w:styleId="WW8Num23z2">
    <w:name w:val="WW8Num23z2"/>
    <w:uiPriority w:val="99"/>
    <w:rsid w:val="00737A8C"/>
  </w:style>
  <w:style w:type="character" w:customStyle="1" w:styleId="WW8Num23z3">
    <w:name w:val="WW8Num23z3"/>
    <w:uiPriority w:val="99"/>
    <w:rsid w:val="00737A8C"/>
  </w:style>
  <w:style w:type="character" w:customStyle="1" w:styleId="WW8Num23z4">
    <w:name w:val="WW8Num23z4"/>
    <w:uiPriority w:val="99"/>
    <w:rsid w:val="00737A8C"/>
  </w:style>
  <w:style w:type="character" w:customStyle="1" w:styleId="WW8Num23z5">
    <w:name w:val="WW8Num23z5"/>
    <w:uiPriority w:val="99"/>
    <w:rsid w:val="00737A8C"/>
  </w:style>
  <w:style w:type="character" w:customStyle="1" w:styleId="WW8Num23z6">
    <w:name w:val="WW8Num23z6"/>
    <w:uiPriority w:val="99"/>
    <w:rsid w:val="00737A8C"/>
  </w:style>
  <w:style w:type="character" w:customStyle="1" w:styleId="WW8Num23z7">
    <w:name w:val="WW8Num23z7"/>
    <w:uiPriority w:val="99"/>
    <w:rsid w:val="00737A8C"/>
  </w:style>
  <w:style w:type="character" w:customStyle="1" w:styleId="WW8Num23z8">
    <w:name w:val="WW8Num23z8"/>
    <w:uiPriority w:val="99"/>
    <w:rsid w:val="00737A8C"/>
  </w:style>
  <w:style w:type="character" w:customStyle="1" w:styleId="WW8Num24z0">
    <w:name w:val="WW8Num24z0"/>
    <w:uiPriority w:val="99"/>
    <w:rsid w:val="00737A8C"/>
  </w:style>
  <w:style w:type="character" w:customStyle="1" w:styleId="WW8Num24z1">
    <w:name w:val="WW8Num24z1"/>
    <w:uiPriority w:val="99"/>
    <w:rsid w:val="00737A8C"/>
    <w:rPr>
      <w:rFonts w:ascii="Courier New" w:hAnsi="Courier New"/>
    </w:rPr>
  </w:style>
  <w:style w:type="character" w:customStyle="1" w:styleId="WW8Num24z2">
    <w:name w:val="WW8Num24z2"/>
    <w:uiPriority w:val="99"/>
    <w:rsid w:val="00737A8C"/>
    <w:rPr>
      <w:rFonts w:ascii="Wingdings" w:hAnsi="Wingdings"/>
    </w:rPr>
  </w:style>
  <w:style w:type="character" w:customStyle="1" w:styleId="WW8Num24z3">
    <w:name w:val="WW8Num24z3"/>
    <w:uiPriority w:val="99"/>
    <w:rsid w:val="00737A8C"/>
    <w:rPr>
      <w:rFonts w:ascii="Symbol" w:hAnsi="Symbol"/>
    </w:rPr>
  </w:style>
  <w:style w:type="character" w:customStyle="1" w:styleId="WW8Num25z0">
    <w:name w:val="WW8Num25z0"/>
    <w:uiPriority w:val="99"/>
    <w:rsid w:val="00737A8C"/>
  </w:style>
  <w:style w:type="character" w:customStyle="1" w:styleId="WW8Num25z1">
    <w:name w:val="WW8Num25z1"/>
    <w:uiPriority w:val="99"/>
    <w:rsid w:val="00737A8C"/>
  </w:style>
  <w:style w:type="character" w:customStyle="1" w:styleId="WW8Num25z2">
    <w:name w:val="WW8Num25z2"/>
    <w:uiPriority w:val="99"/>
    <w:rsid w:val="00737A8C"/>
  </w:style>
  <w:style w:type="character" w:customStyle="1" w:styleId="WW8Num25z3">
    <w:name w:val="WW8Num25z3"/>
    <w:uiPriority w:val="99"/>
    <w:rsid w:val="00737A8C"/>
  </w:style>
  <w:style w:type="character" w:customStyle="1" w:styleId="WW8Num25z4">
    <w:name w:val="WW8Num25z4"/>
    <w:uiPriority w:val="99"/>
    <w:rsid w:val="00737A8C"/>
  </w:style>
  <w:style w:type="character" w:customStyle="1" w:styleId="WW8Num25z5">
    <w:name w:val="WW8Num25z5"/>
    <w:uiPriority w:val="99"/>
    <w:rsid w:val="00737A8C"/>
  </w:style>
  <w:style w:type="character" w:customStyle="1" w:styleId="WW8Num25z6">
    <w:name w:val="WW8Num25z6"/>
    <w:uiPriority w:val="99"/>
    <w:rsid w:val="00737A8C"/>
  </w:style>
  <w:style w:type="character" w:customStyle="1" w:styleId="WW8Num25z7">
    <w:name w:val="WW8Num25z7"/>
    <w:uiPriority w:val="99"/>
    <w:rsid w:val="00737A8C"/>
  </w:style>
  <w:style w:type="character" w:customStyle="1" w:styleId="WW8Num25z8">
    <w:name w:val="WW8Num25z8"/>
    <w:uiPriority w:val="99"/>
    <w:rsid w:val="00737A8C"/>
  </w:style>
  <w:style w:type="character" w:customStyle="1" w:styleId="WW8Num26z0">
    <w:name w:val="WW8Num26z0"/>
    <w:uiPriority w:val="99"/>
    <w:rsid w:val="00737A8C"/>
  </w:style>
  <w:style w:type="character" w:customStyle="1" w:styleId="WW8Num26z1">
    <w:name w:val="WW8Num26z1"/>
    <w:uiPriority w:val="99"/>
    <w:rsid w:val="00737A8C"/>
  </w:style>
  <w:style w:type="character" w:customStyle="1" w:styleId="WW8Num26z2">
    <w:name w:val="WW8Num26z2"/>
    <w:uiPriority w:val="99"/>
    <w:rsid w:val="00737A8C"/>
  </w:style>
  <w:style w:type="character" w:customStyle="1" w:styleId="WW8Num26z3">
    <w:name w:val="WW8Num26z3"/>
    <w:uiPriority w:val="99"/>
    <w:rsid w:val="00737A8C"/>
  </w:style>
  <w:style w:type="character" w:customStyle="1" w:styleId="WW8Num26z4">
    <w:name w:val="WW8Num26z4"/>
    <w:uiPriority w:val="99"/>
    <w:rsid w:val="00737A8C"/>
  </w:style>
  <w:style w:type="character" w:customStyle="1" w:styleId="WW8Num26z5">
    <w:name w:val="WW8Num26z5"/>
    <w:uiPriority w:val="99"/>
    <w:rsid w:val="00737A8C"/>
  </w:style>
  <w:style w:type="character" w:customStyle="1" w:styleId="WW8Num26z6">
    <w:name w:val="WW8Num26z6"/>
    <w:uiPriority w:val="99"/>
    <w:rsid w:val="00737A8C"/>
  </w:style>
  <w:style w:type="character" w:customStyle="1" w:styleId="WW8Num26z7">
    <w:name w:val="WW8Num26z7"/>
    <w:uiPriority w:val="99"/>
    <w:rsid w:val="00737A8C"/>
  </w:style>
  <w:style w:type="character" w:customStyle="1" w:styleId="WW8Num26z8">
    <w:name w:val="WW8Num26z8"/>
    <w:uiPriority w:val="99"/>
    <w:rsid w:val="00737A8C"/>
  </w:style>
  <w:style w:type="character" w:customStyle="1" w:styleId="WW8Num27z0">
    <w:name w:val="WW8Num27z0"/>
    <w:uiPriority w:val="99"/>
    <w:rsid w:val="00737A8C"/>
    <w:rPr>
      <w:rFonts w:ascii="Symbol" w:hAnsi="Symbol"/>
    </w:rPr>
  </w:style>
  <w:style w:type="character" w:customStyle="1" w:styleId="WW8Num27z1">
    <w:name w:val="WW8Num27z1"/>
    <w:uiPriority w:val="99"/>
    <w:rsid w:val="00737A8C"/>
    <w:rPr>
      <w:rFonts w:ascii="Courier New" w:hAnsi="Courier New"/>
    </w:rPr>
  </w:style>
  <w:style w:type="character" w:customStyle="1" w:styleId="WW8Num27z2">
    <w:name w:val="WW8Num27z2"/>
    <w:uiPriority w:val="99"/>
    <w:rsid w:val="00737A8C"/>
    <w:rPr>
      <w:rFonts w:ascii="Wingdings" w:hAnsi="Wingdings"/>
    </w:rPr>
  </w:style>
  <w:style w:type="character" w:customStyle="1" w:styleId="WW8Num28z0">
    <w:name w:val="WW8Num28z0"/>
    <w:uiPriority w:val="99"/>
    <w:rsid w:val="00737A8C"/>
    <w:rPr>
      <w:rFonts w:ascii="Symbol" w:hAnsi="Symbol"/>
      <w:sz w:val="24"/>
    </w:rPr>
  </w:style>
  <w:style w:type="character" w:customStyle="1" w:styleId="WW8Num28z1">
    <w:name w:val="WW8Num28z1"/>
    <w:uiPriority w:val="99"/>
    <w:rsid w:val="00737A8C"/>
    <w:rPr>
      <w:rFonts w:ascii="Courier New" w:hAnsi="Courier New"/>
    </w:rPr>
  </w:style>
  <w:style w:type="character" w:customStyle="1" w:styleId="WW8Num28z2">
    <w:name w:val="WW8Num28z2"/>
    <w:uiPriority w:val="99"/>
    <w:rsid w:val="00737A8C"/>
    <w:rPr>
      <w:rFonts w:ascii="Wingdings" w:hAnsi="Wingdings"/>
    </w:rPr>
  </w:style>
  <w:style w:type="character" w:customStyle="1" w:styleId="WW8Num29z0">
    <w:name w:val="WW8Num29z0"/>
    <w:uiPriority w:val="99"/>
    <w:rsid w:val="00737A8C"/>
    <w:rPr>
      <w:color w:val="auto"/>
      <w:sz w:val="24"/>
    </w:rPr>
  </w:style>
  <w:style w:type="character" w:customStyle="1" w:styleId="WW8Num29z1">
    <w:name w:val="WW8Num29z1"/>
    <w:uiPriority w:val="99"/>
    <w:rsid w:val="00737A8C"/>
  </w:style>
  <w:style w:type="character" w:customStyle="1" w:styleId="WW8Num29z2">
    <w:name w:val="WW8Num29z2"/>
    <w:uiPriority w:val="99"/>
    <w:rsid w:val="00737A8C"/>
  </w:style>
  <w:style w:type="character" w:customStyle="1" w:styleId="WW8Num29z3">
    <w:name w:val="WW8Num29z3"/>
    <w:uiPriority w:val="99"/>
    <w:rsid w:val="00737A8C"/>
  </w:style>
  <w:style w:type="character" w:customStyle="1" w:styleId="WW8Num29z4">
    <w:name w:val="WW8Num29z4"/>
    <w:uiPriority w:val="99"/>
    <w:rsid w:val="00737A8C"/>
  </w:style>
  <w:style w:type="character" w:customStyle="1" w:styleId="WW8Num29z5">
    <w:name w:val="WW8Num29z5"/>
    <w:uiPriority w:val="99"/>
    <w:rsid w:val="00737A8C"/>
  </w:style>
  <w:style w:type="character" w:customStyle="1" w:styleId="WW8Num29z6">
    <w:name w:val="WW8Num29z6"/>
    <w:uiPriority w:val="99"/>
    <w:rsid w:val="00737A8C"/>
  </w:style>
  <w:style w:type="character" w:customStyle="1" w:styleId="WW8Num29z7">
    <w:name w:val="WW8Num29z7"/>
    <w:uiPriority w:val="99"/>
    <w:rsid w:val="00737A8C"/>
  </w:style>
  <w:style w:type="character" w:customStyle="1" w:styleId="WW8Num29z8">
    <w:name w:val="WW8Num29z8"/>
    <w:uiPriority w:val="99"/>
    <w:rsid w:val="00737A8C"/>
  </w:style>
  <w:style w:type="character" w:customStyle="1" w:styleId="WW8Num30z0">
    <w:name w:val="WW8Num30z0"/>
    <w:uiPriority w:val="99"/>
    <w:rsid w:val="00737A8C"/>
    <w:rPr>
      <w:rFonts w:ascii="Symbol" w:hAnsi="Symbol"/>
    </w:rPr>
  </w:style>
  <w:style w:type="character" w:customStyle="1" w:styleId="WW8Num30z1">
    <w:name w:val="WW8Num30z1"/>
    <w:uiPriority w:val="99"/>
    <w:rsid w:val="00737A8C"/>
    <w:rPr>
      <w:rFonts w:ascii="Courier New" w:hAnsi="Courier New"/>
    </w:rPr>
  </w:style>
  <w:style w:type="character" w:customStyle="1" w:styleId="WW8Num30z2">
    <w:name w:val="WW8Num30z2"/>
    <w:uiPriority w:val="99"/>
    <w:rsid w:val="00737A8C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37A8C"/>
  </w:style>
  <w:style w:type="character" w:customStyle="1" w:styleId="Odwoaniedokomentarza1">
    <w:name w:val="Odwołanie do komentarza1"/>
    <w:uiPriority w:val="99"/>
    <w:rsid w:val="00737A8C"/>
    <w:rPr>
      <w:sz w:val="16"/>
    </w:rPr>
  </w:style>
  <w:style w:type="character" w:styleId="Pogrubienie">
    <w:name w:val="Strong"/>
    <w:basedOn w:val="Domylnaczcionkaakapitu"/>
    <w:uiPriority w:val="99"/>
    <w:qFormat/>
    <w:rsid w:val="00737A8C"/>
    <w:rPr>
      <w:rFonts w:cs="Times New Roman"/>
      <w:b/>
    </w:rPr>
  </w:style>
  <w:style w:type="character" w:customStyle="1" w:styleId="apple-converted-space">
    <w:name w:val="apple-converted-space"/>
    <w:uiPriority w:val="99"/>
    <w:rsid w:val="00737A8C"/>
  </w:style>
  <w:style w:type="character" w:customStyle="1" w:styleId="null">
    <w:name w:val="null"/>
    <w:uiPriority w:val="99"/>
    <w:rsid w:val="00737A8C"/>
  </w:style>
  <w:style w:type="character" w:styleId="Numerstrony">
    <w:name w:val="page number"/>
    <w:basedOn w:val="Domylnaczcionkaakapitu"/>
    <w:uiPriority w:val="99"/>
    <w:rsid w:val="00737A8C"/>
    <w:rPr>
      <w:rFonts w:cs="Times New Roman"/>
    </w:rPr>
  </w:style>
  <w:style w:type="character" w:customStyle="1" w:styleId="Znakiprzypiswdolnych">
    <w:name w:val="Znaki przypisów dolnych"/>
    <w:uiPriority w:val="99"/>
    <w:rsid w:val="00737A8C"/>
    <w:rPr>
      <w:vertAlign w:val="superscript"/>
    </w:rPr>
  </w:style>
  <w:style w:type="character" w:customStyle="1" w:styleId="tl8wmeemohub">
    <w:name w:val="tl8wme emohub"/>
    <w:uiPriority w:val="99"/>
    <w:rsid w:val="00737A8C"/>
  </w:style>
  <w:style w:type="paragraph" w:customStyle="1" w:styleId="Nagwek10">
    <w:name w:val="Nagłówek1"/>
    <w:basedOn w:val="Normalny"/>
    <w:next w:val="Tekstpodstawowy"/>
    <w:uiPriority w:val="99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37A8C"/>
    <w:pPr>
      <w:suppressAutoHyphens/>
      <w:spacing w:after="140" w:line="288" w:lineRule="auto"/>
    </w:pPr>
    <w:rPr>
      <w:rFonts w:ascii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7A8C"/>
    <w:rPr>
      <w:rFonts w:ascii="Calibri" w:hAnsi="Calibri" w:cs="Times New Roman"/>
      <w:sz w:val="22"/>
      <w:lang w:eastAsia="zh-CN"/>
    </w:rPr>
  </w:style>
  <w:style w:type="paragraph" w:styleId="Lista">
    <w:name w:val="List"/>
    <w:basedOn w:val="Tekstpodstawowy"/>
    <w:uiPriority w:val="99"/>
    <w:rsid w:val="00737A8C"/>
    <w:rPr>
      <w:rFonts w:cs="Mangal"/>
    </w:rPr>
  </w:style>
  <w:style w:type="paragraph" w:styleId="Legenda">
    <w:name w:val="caption"/>
    <w:basedOn w:val="Normalny"/>
    <w:uiPriority w:val="99"/>
    <w:qFormat/>
    <w:rsid w:val="00737A8C"/>
    <w:pPr>
      <w:suppressLineNumbers/>
      <w:suppressAutoHyphens/>
      <w:spacing w:before="120" w:after="120" w:line="256" w:lineRule="auto"/>
    </w:pPr>
    <w:rPr>
      <w:rFonts w:ascii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737A8C"/>
    <w:pPr>
      <w:suppressLineNumbers/>
      <w:suppressAutoHyphens/>
      <w:spacing w:after="160" w:line="256" w:lineRule="auto"/>
    </w:pPr>
    <w:rPr>
      <w:rFonts w:ascii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uiPriority w:val="99"/>
    <w:rsid w:val="00737A8C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737A8C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737A8C"/>
    <w:rPr>
      <w:rFonts w:ascii="Segoe UI" w:hAnsi="Segoe UI"/>
      <w:sz w:val="18"/>
      <w:lang w:eastAsia="zh-CN"/>
    </w:rPr>
  </w:style>
  <w:style w:type="paragraph" w:styleId="Spistreci1">
    <w:name w:val="toc 1"/>
    <w:basedOn w:val="Normalny"/>
    <w:next w:val="Normalny"/>
    <w:autoRedefine/>
    <w:uiPriority w:val="99"/>
    <w:semiHidden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uiPriority w:val="99"/>
    <w:rsid w:val="00737A8C"/>
    <w:pPr>
      <w:suppressAutoHyphens/>
      <w:spacing w:after="200"/>
    </w:pPr>
    <w:rPr>
      <w:rFonts w:ascii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hAnsi="Calibri"/>
      <w:lang w:eastAsia="zh-CN"/>
    </w:rPr>
  </w:style>
  <w:style w:type="character" w:customStyle="1" w:styleId="TematkomentarzaZnak1">
    <w:name w:val="Temat komentarza Znak1"/>
    <w:uiPriority w:val="99"/>
    <w:rsid w:val="00737A8C"/>
    <w:rPr>
      <w:rFonts w:ascii="Calibri" w:hAnsi="Calibri"/>
      <w:b/>
      <w:lang w:eastAsia="zh-CN"/>
    </w:rPr>
  </w:style>
  <w:style w:type="paragraph" w:styleId="Akapitzlist">
    <w:name w:val="List Paragraph"/>
    <w:basedOn w:val="Normalny"/>
    <w:uiPriority w:val="99"/>
    <w:qFormat/>
    <w:rsid w:val="00737A8C"/>
    <w:pPr>
      <w:suppressAutoHyphens/>
      <w:spacing w:after="200"/>
      <w:ind w:left="720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Default">
    <w:name w:val="Default"/>
    <w:uiPriority w:val="99"/>
    <w:rsid w:val="00737A8C"/>
    <w:pPr>
      <w:suppressAutoHyphens/>
      <w:autoSpaceDE w:val="0"/>
    </w:pPr>
    <w:rPr>
      <w:rFonts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uiPriority w:val="99"/>
    <w:rsid w:val="00737A8C"/>
    <w:rPr>
      <w:rFonts w:ascii="Calibri" w:hAnsi="Calibri"/>
      <w:lang w:eastAsia="zh-CN"/>
    </w:rPr>
  </w:style>
  <w:style w:type="paragraph" w:customStyle="1" w:styleId="Zawartoramki">
    <w:name w:val="Zawartość ramki"/>
    <w:basedOn w:val="Normalny"/>
    <w:uiPriority w:val="99"/>
    <w:rsid w:val="00737A8C"/>
    <w:pPr>
      <w:suppressAutoHyphens/>
      <w:spacing w:after="160" w:line="256" w:lineRule="auto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uiPriority w:val="99"/>
    <w:rsid w:val="00737A8C"/>
    <w:pPr>
      <w:suppressLineNumbers/>
      <w:suppressAutoHyphens/>
      <w:spacing w:after="160" w:line="256" w:lineRule="auto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uiPriority w:val="99"/>
    <w:rsid w:val="00737A8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3BC8"/>
    <w:pPr>
      <w:keepNext/>
      <w:keepLines/>
      <w:spacing w:before="480" w:after="12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3BC8"/>
    <w:pPr>
      <w:keepNext/>
      <w:keepLines/>
      <w:spacing w:before="360" w:after="8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3BC8"/>
    <w:pPr>
      <w:keepNext/>
      <w:keepLines/>
      <w:spacing w:before="280" w:after="8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3BC8"/>
    <w:pPr>
      <w:keepNext/>
      <w:keepLines/>
      <w:spacing w:before="240" w:after="4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3BC8"/>
    <w:pPr>
      <w:keepNext/>
      <w:keepLines/>
      <w:spacing w:before="220" w:after="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3BC8"/>
    <w:pPr>
      <w:keepNext/>
      <w:keepLines/>
      <w:spacing w:before="200" w:after="40"/>
      <w:outlineLvl w:val="5"/>
    </w:pPr>
    <w:rPr>
      <w:rFonts w:ascii="Calibri" w:hAnsi="Calibri" w:cs="Times New Roman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77C5"/>
    <w:rPr>
      <w:rFonts w:ascii="Calibri Light" w:hAnsi="Calibri Light" w:cs="Times New Roman"/>
      <w:b/>
      <w:color w:val="000000"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77C5"/>
    <w:rPr>
      <w:rFonts w:ascii="Calibri Light" w:hAnsi="Calibri Light" w:cs="Times New Roman"/>
      <w:b/>
      <w:i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877C5"/>
    <w:rPr>
      <w:rFonts w:ascii="Calibri Light" w:hAnsi="Calibri Light" w:cs="Times New Roman"/>
      <w:b/>
      <w:color w:val="000000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877C5"/>
    <w:rPr>
      <w:rFonts w:ascii="Calibri" w:hAnsi="Calibri" w:cs="Times New Roman"/>
      <w:b/>
      <w:color w:val="000000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877C5"/>
    <w:rPr>
      <w:rFonts w:ascii="Calibri" w:hAnsi="Calibri" w:cs="Times New Roman"/>
      <w:b/>
      <w:i/>
      <w:color w:val="000000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877C5"/>
    <w:rPr>
      <w:rFonts w:ascii="Calibri" w:hAnsi="Calibri" w:cs="Times New Roman"/>
      <w:b/>
      <w:color w:val="000000"/>
      <w:sz w:val="22"/>
    </w:rPr>
  </w:style>
  <w:style w:type="table" w:customStyle="1" w:styleId="TableNormal1">
    <w:name w:val="Table Normal1"/>
    <w:uiPriority w:val="99"/>
    <w:rsid w:val="00B53BC8"/>
    <w:pPr>
      <w:spacing w:line="276" w:lineRule="auto"/>
    </w:pPr>
    <w:rPr>
      <w:rFonts w:cs="Arial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53BC8"/>
    <w:pPr>
      <w:keepNext/>
      <w:keepLines/>
      <w:spacing w:before="480" w:after="12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877C5"/>
    <w:rPr>
      <w:rFonts w:ascii="Calibri Light" w:hAnsi="Calibri Light" w:cs="Times New Roman"/>
      <w:b/>
      <w:color w:val="000000"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53BC8"/>
    <w:pPr>
      <w:keepNext/>
      <w:keepLines/>
      <w:spacing w:before="360" w:after="80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877C5"/>
    <w:rPr>
      <w:rFonts w:ascii="Calibri Light" w:hAnsi="Calibri Light" w:cs="Times New Roman"/>
      <w:color w:val="000000"/>
      <w:sz w:val="24"/>
    </w:rPr>
  </w:style>
  <w:style w:type="table" w:customStyle="1" w:styleId="Style">
    <w:name w:val="Style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uiPriority w:val="99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uiPriority w:val="99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C5EA4"/>
    <w:pPr>
      <w:tabs>
        <w:tab w:val="center" w:pos="4536"/>
        <w:tab w:val="right" w:pos="9072"/>
      </w:tabs>
      <w:spacing w:line="240" w:lineRule="auto"/>
    </w:pPr>
    <w:rPr>
      <w:rFonts w:cs="Times New Roman"/>
      <w:color w:val="auto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EA4"/>
    <w:pPr>
      <w:tabs>
        <w:tab w:val="center" w:pos="4536"/>
        <w:tab w:val="right" w:pos="9072"/>
      </w:tabs>
      <w:spacing w:line="240" w:lineRule="auto"/>
    </w:pPr>
    <w:rPr>
      <w:rFonts w:cs="Times New Roman"/>
      <w:color w:val="auto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5EA4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BC5EA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C4E2D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C4E2D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99"/>
    <w:rsid w:val="00BD3F85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BD3F85"/>
    <w:pPr>
      <w:spacing w:line="240" w:lineRule="auto"/>
    </w:pPr>
    <w:rPr>
      <w:rFonts w:cs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D3F85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7C6C3D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rsid w:val="00BA0D6D"/>
    <w:rPr>
      <w:rFonts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F48A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48A5"/>
    <w:pPr>
      <w:spacing w:line="240" w:lineRule="auto"/>
    </w:pPr>
    <w:rPr>
      <w:rFonts w:cs="Times New Roman"/>
      <w:color w:val="auto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F48A5"/>
    <w:rPr>
      <w:rFonts w:cs="Times New Roman"/>
      <w:b/>
      <w:sz w:val="20"/>
    </w:rPr>
  </w:style>
  <w:style w:type="character" w:customStyle="1" w:styleId="WW8Num1z0">
    <w:name w:val="WW8Num1z0"/>
    <w:uiPriority w:val="99"/>
    <w:rsid w:val="00737A8C"/>
    <w:rPr>
      <w:rFonts w:ascii="Symbol" w:hAnsi="Symbol"/>
    </w:rPr>
  </w:style>
  <w:style w:type="character" w:customStyle="1" w:styleId="WW8Num1z1">
    <w:name w:val="WW8Num1z1"/>
    <w:uiPriority w:val="99"/>
    <w:rsid w:val="00737A8C"/>
    <w:rPr>
      <w:rFonts w:ascii="Courier New" w:hAnsi="Courier New"/>
    </w:rPr>
  </w:style>
  <w:style w:type="character" w:customStyle="1" w:styleId="WW8Num1z5">
    <w:name w:val="WW8Num1z5"/>
    <w:uiPriority w:val="99"/>
    <w:rsid w:val="00737A8C"/>
    <w:rPr>
      <w:rFonts w:ascii="Wingdings" w:hAnsi="Wingdings"/>
    </w:rPr>
  </w:style>
  <w:style w:type="character" w:customStyle="1" w:styleId="WW8Num2z0">
    <w:name w:val="WW8Num2z0"/>
    <w:uiPriority w:val="99"/>
    <w:rsid w:val="00737A8C"/>
    <w:rPr>
      <w:rFonts w:ascii="Symbol" w:hAnsi="Symbol"/>
      <w:sz w:val="24"/>
    </w:rPr>
  </w:style>
  <w:style w:type="character" w:customStyle="1" w:styleId="WW8Num2z1">
    <w:name w:val="WW8Num2z1"/>
    <w:uiPriority w:val="99"/>
    <w:rsid w:val="00737A8C"/>
    <w:rPr>
      <w:rFonts w:ascii="Courier New" w:hAnsi="Courier New"/>
    </w:rPr>
  </w:style>
  <w:style w:type="character" w:customStyle="1" w:styleId="WW8Num2z2">
    <w:name w:val="WW8Num2z2"/>
    <w:uiPriority w:val="99"/>
    <w:rsid w:val="00737A8C"/>
    <w:rPr>
      <w:rFonts w:ascii="Wingdings" w:hAnsi="Wingdings"/>
    </w:rPr>
  </w:style>
  <w:style w:type="character" w:customStyle="1" w:styleId="WW8Num3z0">
    <w:name w:val="WW8Num3z0"/>
    <w:uiPriority w:val="99"/>
    <w:rsid w:val="00737A8C"/>
  </w:style>
  <w:style w:type="character" w:customStyle="1" w:styleId="WW8Num3z1">
    <w:name w:val="WW8Num3z1"/>
    <w:uiPriority w:val="99"/>
    <w:rsid w:val="00737A8C"/>
  </w:style>
  <w:style w:type="character" w:customStyle="1" w:styleId="WW8Num3z2">
    <w:name w:val="WW8Num3z2"/>
    <w:uiPriority w:val="99"/>
    <w:rsid w:val="00737A8C"/>
  </w:style>
  <w:style w:type="character" w:customStyle="1" w:styleId="WW8Num3z3">
    <w:name w:val="WW8Num3z3"/>
    <w:uiPriority w:val="99"/>
    <w:rsid w:val="00737A8C"/>
  </w:style>
  <w:style w:type="character" w:customStyle="1" w:styleId="WW8Num3z4">
    <w:name w:val="WW8Num3z4"/>
    <w:uiPriority w:val="99"/>
    <w:rsid w:val="00737A8C"/>
  </w:style>
  <w:style w:type="character" w:customStyle="1" w:styleId="WW8Num3z5">
    <w:name w:val="WW8Num3z5"/>
    <w:uiPriority w:val="99"/>
    <w:rsid w:val="00737A8C"/>
  </w:style>
  <w:style w:type="character" w:customStyle="1" w:styleId="WW8Num3z6">
    <w:name w:val="WW8Num3z6"/>
    <w:uiPriority w:val="99"/>
    <w:rsid w:val="00737A8C"/>
  </w:style>
  <w:style w:type="character" w:customStyle="1" w:styleId="WW8Num3z7">
    <w:name w:val="WW8Num3z7"/>
    <w:uiPriority w:val="99"/>
    <w:rsid w:val="00737A8C"/>
  </w:style>
  <w:style w:type="character" w:customStyle="1" w:styleId="WW8Num3z8">
    <w:name w:val="WW8Num3z8"/>
    <w:uiPriority w:val="99"/>
    <w:rsid w:val="00737A8C"/>
  </w:style>
  <w:style w:type="character" w:customStyle="1" w:styleId="WW8Num4z0">
    <w:name w:val="WW8Num4z0"/>
    <w:uiPriority w:val="99"/>
    <w:rsid w:val="00737A8C"/>
    <w:rPr>
      <w:rFonts w:ascii="Calibri" w:hAnsi="Calibri"/>
      <w:sz w:val="24"/>
      <w:lang w:val="pl-PL"/>
    </w:rPr>
  </w:style>
  <w:style w:type="character" w:customStyle="1" w:styleId="WW8Num4z1">
    <w:name w:val="WW8Num4z1"/>
    <w:uiPriority w:val="99"/>
    <w:rsid w:val="00737A8C"/>
  </w:style>
  <w:style w:type="character" w:customStyle="1" w:styleId="WW8Num4z2">
    <w:name w:val="WW8Num4z2"/>
    <w:uiPriority w:val="99"/>
    <w:rsid w:val="00737A8C"/>
  </w:style>
  <w:style w:type="character" w:customStyle="1" w:styleId="WW8Num4z3">
    <w:name w:val="WW8Num4z3"/>
    <w:uiPriority w:val="99"/>
    <w:rsid w:val="00737A8C"/>
  </w:style>
  <w:style w:type="character" w:customStyle="1" w:styleId="WW8Num4z4">
    <w:name w:val="WW8Num4z4"/>
    <w:uiPriority w:val="99"/>
    <w:rsid w:val="00737A8C"/>
  </w:style>
  <w:style w:type="character" w:customStyle="1" w:styleId="WW8Num4z5">
    <w:name w:val="WW8Num4z5"/>
    <w:uiPriority w:val="99"/>
    <w:rsid w:val="00737A8C"/>
  </w:style>
  <w:style w:type="character" w:customStyle="1" w:styleId="WW8Num4z6">
    <w:name w:val="WW8Num4z6"/>
    <w:uiPriority w:val="99"/>
    <w:rsid w:val="00737A8C"/>
  </w:style>
  <w:style w:type="character" w:customStyle="1" w:styleId="WW8Num4z7">
    <w:name w:val="WW8Num4z7"/>
    <w:uiPriority w:val="99"/>
    <w:rsid w:val="00737A8C"/>
  </w:style>
  <w:style w:type="character" w:customStyle="1" w:styleId="WW8Num4z8">
    <w:name w:val="WW8Num4z8"/>
    <w:uiPriority w:val="99"/>
    <w:rsid w:val="00737A8C"/>
  </w:style>
  <w:style w:type="character" w:customStyle="1" w:styleId="WW8Num5z0">
    <w:name w:val="WW8Num5z0"/>
    <w:uiPriority w:val="99"/>
    <w:rsid w:val="00737A8C"/>
  </w:style>
  <w:style w:type="character" w:customStyle="1" w:styleId="WW8Num5z1">
    <w:name w:val="WW8Num5z1"/>
    <w:uiPriority w:val="99"/>
    <w:rsid w:val="00737A8C"/>
  </w:style>
  <w:style w:type="character" w:customStyle="1" w:styleId="WW8Num5z2">
    <w:name w:val="WW8Num5z2"/>
    <w:uiPriority w:val="99"/>
    <w:rsid w:val="00737A8C"/>
  </w:style>
  <w:style w:type="character" w:customStyle="1" w:styleId="WW8Num5z3">
    <w:name w:val="WW8Num5z3"/>
    <w:uiPriority w:val="99"/>
    <w:rsid w:val="00737A8C"/>
  </w:style>
  <w:style w:type="character" w:customStyle="1" w:styleId="WW8Num5z4">
    <w:name w:val="WW8Num5z4"/>
    <w:uiPriority w:val="99"/>
    <w:rsid w:val="00737A8C"/>
  </w:style>
  <w:style w:type="character" w:customStyle="1" w:styleId="WW8Num5z5">
    <w:name w:val="WW8Num5z5"/>
    <w:uiPriority w:val="99"/>
    <w:rsid w:val="00737A8C"/>
  </w:style>
  <w:style w:type="character" w:customStyle="1" w:styleId="WW8Num5z6">
    <w:name w:val="WW8Num5z6"/>
    <w:uiPriority w:val="99"/>
    <w:rsid w:val="00737A8C"/>
  </w:style>
  <w:style w:type="character" w:customStyle="1" w:styleId="WW8Num5z7">
    <w:name w:val="WW8Num5z7"/>
    <w:uiPriority w:val="99"/>
    <w:rsid w:val="00737A8C"/>
  </w:style>
  <w:style w:type="character" w:customStyle="1" w:styleId="WW8Num5z8">
    <w:name w:val="WW8Num5z8"/>
    <w:uiPriority w:val="99"/>
    <w:rsid w:val="00737A8C"/>
  </w:style>
  <w:style w:type="character" w:customStyle="1" w:styleId="WW8Num6z0">
    <w:name w:val="WW8Num6z0"/>
    <w:uiPriority w:val="99"/>
    <w:rsid w:val="00737A8C"/>
  </w:style>
  <w:style w:type="character" w:customStyle="1" w:styleId="WW8Num6z1">
    <w:name w:val="WW8Num6z1"/>
    <w:uiPriority w:val="99"/>
    <w:rsid w:val="00737A8C"/>
  </w:style>
  <w:style w:type="character" w:customStyle="1" w:styleId="WW8Num6z2">
    <w:name w:val="WW8Num6z2"/>
    <w:uiPriority w:val="99"/>
    <w:rsid w:val="00737A8C"/>
  </w:style>
  <w:style w:type="character" w:customStyle="1" w:styleId="WW8Num6z3">
    <w:name w:val="WW8Num6z3"/>
    <w:uiPriority w:val="99"/>
    <w:rsid w:val="00737A8C"/>
  </w:style>
  <w:style w:type="character" w:customStyle="1" w:styleId="WW8Num6z4">
    <w:name w:val="WW8Num6z4"/>
    <w:uiPriority w:val="99"/>
    <w:rsid w:val="00737A8C"/>
  </w:style>
  <w:style w:type="character" w:customStyle="1" w:styleId="WW8Num6z5">
    <w:name w:val="WW8Num6z5"/>
    <w:uiPriority w:val="99"/>
    <w:rsid w:val="00737A8C"/>
  </w:style>
  <w:style w:type="character" w:customStyle="1" w:styleId="WW8Num6z6">
    <w:name w:val="WW8Num6z6"/>
    <w:uiPriority w:val="99"/>
    <w:rsid w:val="00737A8C"/>
  </w:style>
  <w:style w:type="character" w:customStyle="1" w:styleId="WW8Num6z7">
    <w:name w:val="WW8Num6z7"/>
    <w:uiPriority w:val="99"/>
    <w:rsid w:val="00737A8C"/>
  </w:style>
  <w:style w:type="character" w:customStyle="1" w:styleId="WW8Num6z8">
    <w:name w:val="WW8Num6z8"/>
    <w:uiPriority w:val="99"/>
    <w:rsid w:val="00737A8C"/>
  </w:style>
  <w:style w:type="character" w:customStyle="1" w:styleId="WW8Num7z0">
    <w:name w:val="WW8Num7z0"/>
    <w:uiPriority w:val="99"/>
    <w:rsid w:val="00737A8C"/>
  </w:style>
  <w:style w:type="character" w:customStyle="1" w:styleId="WW8Num7z1">
    <w:name w:val="WW8Num7z1"/>
    <w:uiPriority w:val="99"/>
    <w:rsid w:val="00737A8C"/>
  </w:style>
  <w:style w:type="character" w:customStyle="1" w:styleId="WW8Num7z2">
    <w:name w:val="WW8Num7z2"/>
    <w:uiPriority w:val="99"/>
    <w:rsid w:val="00737A8C"/>
  </w:style>
  <w:style w:type="character" w:customStyle="1" w:styleId="WW8Num7z3">
    <w:name w:val="WW8Num7z3"/>
    <w:uiPriority w:val="99"/>
    <w:rsid w:val="00737A8C"/>
  </w:style>
  <w:style w:type="character" w:customStyle="1" w:styleId="WW8Num7z4">
    <w:name w:val="WW8Num7z4"/>
    <w:uiPriority w:val="99"/>
    <w:rsid w:val="00737A8C"/>
  </w:style>
  <w:style w:type="character" w:customStyle="1" w:styleId="WW8Num7z5">
    <w:name w:val="WW8Num7z5"/>
    <w:uiPriority w:val="99"/>
    <w:rsid w:val="00737A8C"/>
  </w:style>
  <w:style w:type="character" w:customStyle="1" w:styleId="WW8Num7z6">
    <w:name w:val="WW8Num7z6"/>
    <w:uiPriority w:val="99"/>
    <w:rsid w:val="00737A8C"/>
  </w:style>
  <w:style w:type="character" w:customStyle="1" w:styleId="WW8Num7z7">
    <w:name w:val="WW8Num7z7"/>
    <w:uiPriority w:val="99"/>
    <w:rsid w:val="00737A8C"/>
  </w:style>
  <w:style w:type="character" w:customStyle="1" w:styleId="WW8Num7z8">
    <w:name w:val="WW8Num7z8"/>
    <w:uiPriority w:val="99"/>
    <w:rsid w:val="00737A8C"/>
  </w:style>
  <w:style w:type="character" w:customStyle="1" w:styleId="WW8Num8z0">
    <w:name w:val="WW8Num8z0"/>
    <w:uiPriority w:val="99"/>
    <w:rsid w:val="00737A8C"/>
    <w:rPr>
      <w:rFonts w:ascii="Symbol" w:hAnsi="Symbol"/>
      <w:sz w:val="24"/>
    </w:rPr>
  </w:style>
  <w:style w:type="character" w:customStyle="1" w:styleId="WW8Num8z1">
    <w:name w:val="WW8Num8z1"/>
    <w:uiPriority w:val="99"/>
    <w:rsid w:val="00737A8C"/>
    <w:rPr>
      <w:rFonts w:ascii="Courier New" w:hAnsi="Courier New"/>
    </w:rPr>
  </w:style>
  <w:style w:type="character" w:customStyle="1" w:styleId="WW8Num8z2">
    <w:name w:val="WW8Num8z2"/>
    <w:uiPriority w:val="99"/>
    <w:rsid w:val="00737A8C"/>
    <w:rPr>
      <w:rFonts w:ascii="Wingdings" w:hAnsi="Wingdings"/>
    </w:rPr>
  </w:style>
  <w:style w:type="character" w:customStyle="1" w:styleId="WW8Num9z0">
    <w:name w:val="WW8Num9z0"/>
    <w:uiPriority w:val="99"/>
    <w:rsid w:val="00737A8C"/>
    <w:rPr>
      <w:rFonts w:ascii="Symbol" w:hAnsi="Symbol"/>
      <w:sz w:val="24"/>
    </w:rPr>
  </w:style>
  <w:style w:type="character" w:customStyle="1" w:styleId="WW8Num9z1">
    <w:name w:val="WW8Num9z1"/>
    <w:uiPriority w:val="99"/>
    <w:rsid w:val="00737A8C"/>
    <w:rPr>
      <w:rFonts w:ascii="Courier New" w:hAnsi="Courier New"/>
    </w:rPr>
  </w:style>
  <w:style w:type="character" w:customStyle="1" w:styleId="WW8Num9z2">
    <w:name w:val="WW8Num9z2"/>
    <w:uiPriority w:val="99"/>
    <w:rsid w:val="00737A8C"/>
    <w:rPr>
      <w:rFonts w:ascii="Wingdings" w:hAnsi="Wingdings"/>
    </w:rPr>
  </w:style>
  <w:style w:type="character" w:customStyle="1" w:styleId="WW8Num10z0">
    <w:name w:val="WW8Num10z0"/>
    <w:uiPriority w:val="99"/>
    <w:rsid w:val="00737A8C"/>
    <w:rPr>
      <w:sz w:val="24"/>
    </w:rPr>
  </w:style>
  <w:style w:type="character" w:customStyle="1" w:styleId="WW8Num10z1">
    <w:name w:val="WW8Num10z1"/>
    <w:uiPriority w:val="99"/>
    <w:rsid w:val="00737A8C"/>
  </w:style>
  <w:style w:type="character" w:customStyle="1" w:styleId="WW8Num10z2">
    <w:name w:val="WW8Num10z2"/>
    <w:uiPriority w:val="99"/>
    <w:rsid w:val="00737A8C"/>
  </w:style>
  <w:style w:type="character" w:customStyle="1" w:styleId="WW8Num10z3">
    <w:name w:val="WW8Num10z3"/>
    <w:uiPriority w:val="99"/>
    <w:rsid w:val="00737A8C"/>
  </w:style>
  <w:style w:type="character" w:customStyle="1" w:styleId="WW8Num10z4">
    <w:name w:val="WW8Num10z4"/>
    <w:uiPriority w:val="99"/>
    <w:rsid w:val="00737A8C"/>
  </w:style>
  <w:style w:type="character" w:customStyle="1" w:styleId="WW8Num10z5">
    <w:name w:val="WW8Num10z5"/>
    <w:uiPriority w:val="99"/>
    <w:rsid w:val="00737A8C"/>
  </w:style>
  <w:style w:type="character" w:customStyle="1" w:styleId="WW8Num10z6">
    <w:name w:val="WW8Num10z6"/>
    <w:uiPriority w:val="99"/>
    <w:rsid w:val="00737A8C"/>
  </w:style>
  <w:style w:type="character" w:customStyle="1" w:styleId="WW8Num10z7">
    <w:name w:val="WW8Num10z7"/>
    <w:uiPriority w:val="99"/>
    <w:rsid w:val="00737A8C"/>
  </w:style>
  <w:style w:type="character" w:customStyle="1" w:styleId="WW8Num10z8">
    <w:name w:val="WW8Num10z8"/>
    <w:uiPriority w:val="99"/>
    <w:rsid w:val="00737A8C"/>
  </w:style>
  <w:style w:type="character" w:customStyle="1" w:styleId="WW8Num11z0">
    <w:name w:val="WW8Num11z0"/>
    <w:uiPriority w:val="99"/>
    <w:rsid w:val="00737A8C"/>
  </w:style>
  <w:style w:type="character" w:customStyle="1" w:styleId="WW8Num11z1">
    <w:name w:val="WW8Num11z1"/>
    <w:uiPriority w:val="99"/>
    <w:rsid w:val="00737A8C"/>
  </w:style>
  <w:style w:type="character" w:customStyle="1" w:styleId="WW8Num11z2">
    <w:name w:val="WW8Num11z2"/>
    <w:uiPriority w:val="99"/>
    <w:rsid w:val="00737A8C"/>
  </w:style>
  <w:style w:type="character" w:customStyle="1" w:styleId="WW8Num11z3">
    <w:name w:val="WW8Num11z3"/>
    <w:uiPriority w:val="99"/>
    <w:rsid w:val="00737A8C"/>
  </w:style>
  <w:style w:type="character" w:customStyle="1" w:styleId="WW8Num11z4">
    <w:name w:val="WW8Num11z4"/>
    <w:uiPriority w:val="99"/>
    <w:rsid w:val="00737A8C"/>
  </w:style>
  <w:style w:type="character" w:customStyle="1" w:styleId="WW8Num11z5">
    <w:name w:val="WW8Num11z5"/>
    <w:uiPriority w:val="99"/>
    <w:rsid w:val="00737A8C"/>
  </w:style>
  <w:style w:type="character" w:customStyle="1" w:styleId="WW8Num11z6">
    <w:name w:val="WW8Num11z6"/>
    <w:uiPriority w:val="99"/>
    <w:rsid w:val="00737A8C"/>
  </w:style>
  <w:style w:type="character" w:customStyle="1" w:styleId="WW8Num11z7">
    <w:name w:val="WW8Num11z7"/>
    <w:uiPriority w:val="99"/>
    <w:rsid w:val="00737A8C"/>
  </w:style>
  <w:style w:type="character" w:customStyle="1" w:styleId="WW8Num11z8">
    <w:name w:val="WW8Num11z8"/>
    <w:uiPriority w:val="99"/>
    <w:rsid w:val="00737A8C"/>
  </w:style>
  <w:style w:type="character" w:customStyle="1" w:styleId="WW8Num12z0">
    <w:name w:val="WW8Num12z0"/>
    <w:uiPriority w:val="99"/>
    <w:rsid w:val="00737A8C"/>
    <w:rPr>
      <w:sz w:val="24"/>
    </w:rPr>
  </w:style>
  <w:style w:type="character" w:customStyle="1" w:styleId="WW8Num12z1">
    <w:name w:val="WW8Num12z1"/>
    <w:uiPriority w:val="99"/>
    <w:rsid w:val="00737A8C"/>
  </w:style>
  <w:style w:type="character" w:customStyle="1" w:styleId="WW8Num12z2">
    <w:name w:val="WW8Num12z2"/>
    <w:uiPriority w:val="99"/>
    <w:rsid w:val="00737A8C"/>
  </w:style>
  <w:style w:type="character" w:customStyle="1" w:styleId="WW8Num12z3">
    <w:name w:val="WW8Num12z3"/>
    <w:uiPriority w:val="99"/>
    <w:rsid w:val="00737A8C"/>
  </w:style>
  <w:style w:type="character" w:customStyle="1" w:styleId="WW8Num12z4">
    <w:name w:val="WW8Num12z4"/>
    <w:uiPriority w:val="99"/>
    <w:rsid w:val="00737A8C"/>
  </w:style>
  <w:style w:type="character" w:customStyle="1" w:styleId="WW8Num12z5">
    <w:name w:val="WW8Num12z5"/>
    <w:uiPriority w:val="99"/>
    <w:rsid w:val="00737A8C"/>
  </w:style>
  <w:style w:type="character" w:customStyle="1" w:styleId="WW8Num12z6">
    <w:name w:val="WW8Num12z6"/>
    <w:uiPriority w:val="99"/>
    <w:rsid w:val="00737A8C"/>
  </w:style>
  <w:style w:type="character" w:customStyle="1" w:styleId="WW8Num12z7">
    <w:name w:val="WW8Num12z7"/>
    <w:uiPriority w:val="99"/>
    <w:rsid w:val="00737A8C"/>
  </w:style>
  <w:style w:type="character" w:customStyle="1" w:styleId="WW8Num12z8">
    <w:name w:val="WW8Num12z8"/>
    <w:uiPriority w:val="99"/>
    <w:rsid w:val="00737A8C"/>
  </w:style>
  <w:style w:type="character" w:customStyle="1" w:styleId="WW8Num13z0">
    <w:name w:val="WW8Num13z0"/>
    <w:uiPriority w:val="99"/>
    <w:rsid w:val="00737A8C"/>
    <w:rPr>
      <w:sz w:val="24"/>
    </w:rPr>
  </w:style>
  <w:style w:type="character" w:customStyle="1" w:styleId="WW8Num13z1">
    <w:name w:val="WW8Num13z1"/>
    <w:uiPriority w:val="99"/>
    <w:rsid w:val="00737A8C"/>
    <w:rPr>
      <w:sz w:val="24"/>
    </w:rPr>
  </w:style>
  <w:style w:type="character" w:customStyle="1" w:styleId="WW8Num13z2">
    <w:name w:val="WW8Num13z2"/>
    <w:uiPriority w:val="99"/>
    <w:rsid w:val="00737A8C"/>
  </w:style>
  <w:style w:type="character" w:customStyle="1" w:styleId="WW8Num13z3">
    <w:name w:val="WW8Num13z3"/>
    <w:uiPriority w:val="99"/>
    <w:rsid w:val="00737A8C"/>
  </w:style>
  <w:style w:type="character" w:customStyle="1" w:styleId="WW8Num13z4">
    <w:name w:val="WW8Num13z4"/>
    <w:uiPriority w:val="99"/>
    <w:rsid w:val="00737A8C"/>
  </w:style>
  <w:style w:type="character" w:customStyle="1" w:styleId="WW8Num13z5">
    <w:name w:val="WW8Num13z5"/>
    <w:uiPriority w:val="99"/>
    <w:rsid w:val="00737A8C"/>
  </w:style>
  <w:style w:type="character" w:customStyle="1" w:styleId="WW8Num13z6">
    <w:name w:val="WW8Num13z6"/>
    <w:uiPriority w:val="99"/>
    <w:rsid w:val="00737A8C"/>
  </w:style>
  <w:style w:type="character" w:customStyle="1" w:styleId="WW8Num13z7">
    <w:name w:val="WW8Num13z7"/>
    <w:uiPriority w:val="99"/>
    <w:rsid w:val="00737A8C"/>
  </w:style>
  <w:style w:type="character" w:customStyle="1" w:styleId="WW8Num13z8">
    <w:name w:val="WW8Num13z8"/>
    <w:uiPriority w:val="99"/>
    <w:rsid w:val="00737A8C"/>
  </w:style>
  <w:style w:type="character" w:customStyle="1" w:styleId="WW8Num14z0">
    <w:name w:val="WW8Num14z0"/>
    <w:uiPriority w:val="99"/>
    <w:rsid w:val="00737A8C"/>
  </w:style>
  <w:style w:type="character" w:customStyle="1" w:styleId="WW8Num14z1">
    <w:name w:val="WW8Num14z1"/>
    <w:uiPriority w:val="99"/>
    <w:rsid w:val="00737A8C"/>
  </w:style>
  <w:style w:type="character" w:customStyle="1" w:styleId="WW8Num14z2">
    <w:name w:val="WW8Num14z2"/>
    <w:uiPriority w:val="99"/>
    <w:rsid w:val="00737A8C"/>
  </w:style>
  <w:style w:type="character" w:customStyle="1" w:styleId="WW8Num14z3">
    <w:name w:val="WW8Num14z3"/>
    <w:uiPriority w:val="99"/>
    <w:rsid w:val="00737A8C"/>
  </w:style>
  <w:style w:type="character" w:customStyle="1" w:styleId="WW8Num14z4">
    <w:name w:val="WW8Num14z4"/>
    <w:uiPriority w:val="99"/>
    <w:rsid w:val="00737A8C"/>
  </w:style>
  <w:style w:type="character" w:customStyle="1" w:styleId="WW8Num14z5">
    <w:name w:val="WW8Num14z5"/>
    <w:uiPriority w:val="99"/>
    <w:rsid w:val="00737A8C"/>
  </w:style>
  <w:style w:type="character" w:customStyle="1" w:styleId="WW8Num14z6">
    <w:name w:val="WW8Num14z6"/>
    <w:uiPriority w:val="99"/>
    <w:rsid w:val="00737A8C"/>
  </w:style>
  <w:style w:type="character" w:customStyle="1" w:styleId="WW8Num14z7">
    <w:name w:val="WW8Num14z7"/>
    <w:uiPriority w:val="99"/>
    <w:rsid w:val="00737A8C"/>
  </w:style>
  <w:style w:type="character" w:customStyle="1" w:styleId="WW8Num14z8">
    <w:name w:val="WW8Num14z8"/>
    <w:uiPriority w:val="99"/>
    <w:rsid w:val="00737A8C"/>
  </w:style>
  <w:style w:type="character" w:customStyle="1" w:styleId="WW8Num15z0">
    <w:name w:val="WW8Num15z0"/>
    <w:uiPriority w:val="99"/>
    <w:rsid w:val="00737A8C"/>
    <w:rPr>
      <w:rFonts w:ascii="Symbol" w:hAnsi="Symbol"/>
      <w:sz w:val="24"/>
    </w:rPr>
  </w:style>
  <w:style w:type="character" w:customStyle="1" w:styleId="WW8Num15z1">
    <w:name w:val="WW8Num15z1"/>
    <w:uiPriority w:val="99"/>
    <w:rsid w:val="00737A8C"/>
    <w:rPr>
      <w:rFonts w:ascii="Courier New" w:hAnsi="Courier New"/>
    </w:rPr>
  </w:style>
  <w:style w:type="character" w:customStyle="1" w:styleId="WW8Num15z2">
    <w:name w:val="WW8Num15z2"/>
    <w:uiPriority w:val="99"/>
    <w:rsid w:val="00737A8C"/>
    <w:rPr>
      <w:rFonts w:ascii="Wingdings" w:hAnsi="Wingdings"/>
    </w:rPr>
  </w:style>
  <w:style w:type="character" w:customStyle="1" w:styleId="WW8Num16z0">
    <w:name w:val="WW8Num16z0"/>
    <w:uiPriority w:val="99"/>
    <w:rsid w:val="00737A8C"/>
    <w:rPr>
      <w:rFonts w:ascii="Symbol" w:hAnsi="Symbol"/>
      <w:sz w:val="24"/>
    </w:rPr>
  </w:style>
  <w:style w:type="character" w:customStyle="1" w:styleId="WW8Num16z1">
    <w:name w:val="WW8Num16z1"/>
    <w:uiPriority w:val="99"/>
    <w:rsid w:val="00737A8C"/>
    <w:rPr>
      <w:rFonts w:ascii="Courier New" w:hAnsi="Courier New"/>
    </w:rPr>
  </w:style>
  <w:style w:type="character" w:customStyle="1" w:styleId="WW8Num16z2">
    <w:name w:val="WW8Num16z2"/>
    <w:uiPriority w:val="99"/>
    <w:rsid w:val="00737A8C"/>
    <w:rPr>
      <w:rFonts w:ascii="Wingdings" w:hAnsi="Wingdings"/>
    </w:rPr>
  </w:style>
  <w:style w:type="character" w:customStyle="1" w:styleId="WW8Num17z0">
    <w:name w:val="WW8Num17z0"/>
    <w:uiPriority w:val="99"/>
    <w:rsid w:val="00737A8C"/>
    <w:rPr>
      <w:rFonts w:ascii="Symbol" w:hAnsi="Symbol"/>
      <w:sz w:val="24"/>
    </w:rPr>
  </w:style>
  <w:style w:type="character" w:customStyle="1" w:styleId="WW8Num17z1">
    <w:name w:val="WW8Num17z1"/>
    <w:uiPriority w:val="99"/>
    <w:rsid w:val="00737A8C"/>
    <w:rPr>
      <w:rFonts w:ascii="Courier New" w:hAnsi="Courier New"/>
    </w:rPr>
  </w:style>
  <w:style w:type="character" w:customStyle="1" w:styleId="WW8Num17z2">
    <w:name w:val="WW8Num17z2"/>
    <w:uiPriority w:val="99"/>
    <w:rsid w:val="00737A8C"/>
    <w:rPr>
      <w:rFonts w:ascii="Wingdings" w:hAnsi="Wingdings"/>
    </w:rPr>
  </w:style>
  <w:style w:type="character" w:customStyle="1" w:styleId="WW8Num18z0">
    <w:name w:val="WW8Num18z0"/>
    <w:uiPriority w:val="99"/>
    <w:rsid w:val="00737A8C"/>
  </w:style>
  <w:style w:type="character" w:customStyle="1" w:styleId="WW8Num18z1">
    <w:name w:val="WW8Num18z1"/>
    <w:uiPriority w:val="99"/>
    <w:rsid w:val="00737A8C"/>
  </w:style>
  <w:style w:type="character" w:customStyle="1" w:styleId="WW8Num18z2">
    <w:name w:val="WW8Num18z2"/>
    <w:uiPriority w:val="99"/>
    <w:rsid w:val="00737A8C"/>
  </w:style>
  <w:style w:type="character" w:customStyle="1" w:styleId="WW8Num18z3">
    <w:name w:val="WW8Num18z3"/>
    <w:uiPriority w:val="99"/>
    <w:rsid w:val="00737A8C"/>
  </w:style>
  <w:style w:type="character" w:customStyle="1" w:styleId="WW8Num18z4">
    <w:name w:val="WW8Num18z4"/>
    <w:uiPriority w:val="99"/>
    <w:rsid w:val="00737A8C"/>
  </w:style>
  <w:style w:type="character" w:customStyle="1" w:styleId="WW8Num18z5">
    <w:name w:val="WW8Num18z5"/>
    <w:uiPriority w:val="99"/>
    <w:rsid w:val="00737A8C"/>
  </w:style>
  <w:style w:type="character" w:customStyle="1" w:styleId="WW8Num18z6">
    <w:name w:val="WW8Num18z6"/>
    <w:uiPriority w:val="99"/>
    <w:rsid w:val="00737A8C"/>
  </w:style>
  <w:style w:type="character" w:customStyle="1" w:styleId="WW8Num18z7">
    <w:name w:val="WW8Num18z7"/>
    <w:uiPriority w:val="99"/>
    <w:rsid w:val="00737A8C"/>
  </w:style>
  <w:style w:type="character" w:customStyle="1" w:styleId="WW8Num18z8">
    <w:name w:val="WW8Num18z8"/>
    <w:uiPriority w:val="99"/>
    <w:rsid w:val="00737A8C"/>
  </w:style>
  <w:style w:type="character" w:customStyle="1" w:styleId="WW8Num19z0">
    <w:name w:val="WW8Num19z0"/>
    <w:uiPriority w:val="99"/>
    <w:rsid w:val="00737A8C"/>
    <w:rPr>
      <w:sz w:val="24"/>
    </w:rPr>
  </w:style>
  <w:style w:type="character" w:customStyle="1" w:styleId="WW8Num19z1">
    <w:name w:val="WW8Num19z1"/>
    <w:uiPriority w:val="99"/>
    <w:rsid w:val="00737A8C"/>
  </w:style>
  <w:style w:type="character" w:customStyle="1" w:styleId="WW8Num19z2">
    <w:name w:val="WW8Num19z2"/>
    <w:uiPriority w:val="99"/>
    <w:rsid w:val="00737A8C"/>
  </w:style>
  <w:style w:type="character" w:customStyle="1" w:styleId="WW8Num19z3">
    <w:name w:val="WW8Num19z3"/>
    <w:uiPriority w:val="99"/>
    <w:rsid w:val="00737A8C"/>
  </w:style>
  <w:style w:type="character" w:customStyle="1" w:styleId="WW8Num19z4">
    <w:name w:val="WW8Num19z4"/>
    <w:uiPriority w:val="99"/>
    <w:rsid w:val="00737A8C"/>
  </w:style>
  <w:style w:type="character" w:customStyle="1" w:styleId="WW8Num19z5">
    <w:name w:val="WW8Num19z5"/>
    <w:uiPriority w:val="99"/>
    <w:rsid w:val="00737A8C"/>
  </w:style>
  <w:style w:type="character" w:customStyle="1" w:styleId="WW8Num19z6">
    <w:name w:val="WW8Num19z6"/>
    <w:uiPriority w:val="99"/>
    <w:rsid w:val="00737A8C"/>
  </w:style>
  <w:style w:type="character" w:customStyle="1" w:styleId="WW8Num19z7">
    <w:name w:val="WW8Num19z7"/>
    <w:uiPriority w:val="99"/>
    <w:rsid w:val="00737A8C"/>
  </w:style>
  <w:style w:type="character" w:customStyle="1" w:styleId="WW8Num19z8">
    <w:name w:val="WW8Num19z8"/>
    <w:uiPriority w:val="99"/>
    <w:rsid w:val="00737A8C"/>
  </w:style>
  <w:style w:type="character" w:customStyle="1" w:styleId="WW8Num20z0">
    <w:name w:val="WW8Num20z0"/>
    <w:uiPriority w:val="99"/>
    <w:rsid w:val="00737A8C"/>
    <w:rPr>
      <w:sz w:val="24"/>
    </w:rPr>
  </w:style>
  <w:style w:type="character" w:customStyle="1" w:styleId="WW8Num20z1">
    <w:name w:val="WW8Num20z1"/>
    <w:uiPriority w:val="99"/>
    <w:rsid w:val="00737A8C"/>
  </w:style>
  <w:style w:type="character" w:customStyle="1" w:styleId="WW8Num20z2">
    <w:name w:val="WW8Num20z2"/>
    <w:uiPriority w:val="99"/>
    <w:rsid w:val="00737A8C"/>
  </w:style>
  <w:style w:type="character" w:customStyle="1" w:styleId="WW8Num20z3">
    <w:name w:val="WW8Num20z3"/>
    <w:uiPriority w:val="99"/>
    <w:rsid w:val="00737A8C"/>
  </w:style>
  <w:style w:type="character" w:customStyle="1" w:styleId="WW8Num20z4">
    <w:name w:val="WW8Num20z4"/>
    <w:uiPriority w:val="99"/>
    <w:rsid w:val="00737A8C"/>
  </w:style>
  <w:style w:type="character" w:customStyle="1" w:styleId="WW8Num20z5">
    <w:name w:val="WW8Num20z5"/>
    <w:uiPriority w:val="99"/>
    <w:rsid w:val="00737A8C"/>
  </w:style>
  <w:style w:type="character" w:customStyle="1" w:styleId="WW8Num20z6">
    <w:name w:val="WW8Num20z6"/>
    <w:uiPriority w:val="99"/>
    <w:rsid w:val="00737A8C"/>
  </w:style>
  <w:style w:type="character" w:customStyle="1" w:styleId="WW8Num20z7">
    <w:name w:val="WW8Num20z7"/>
    <w:uiPriority w:val="99"/>
    <w:rsid w:val="00737A8C"/>
  </w:style>
  <w:style w:type="character" w:customStyle="1" w:styleId="WW8Num20z8">
    <w:name w:val="WW8Num20z8"/>
    <w:uiPriority w:val="99"/>
    <w:rsid w:val="00737A8C"/>
  </w:style>
  <w:style w:type="character" w:customStyle="1" w:styleId="WW8Num21z0">
    <w:name w:val="WW8Num21z0"/>
    <w:uiPriority w:val="99"/>
    <w:rsid w:val="00737A8C"/>
  </w:style>
  <w:style w:type="character" w:customStyle="1" w:styleId="WW8Num21z2">
    <w:name w:val="WW8Num21z2"/>
    <w:uiPriority w:val="99"/>
    <w:rsid w:val="00737A8C"/>
    <w:rPr>
      <w:rFonts w:ascii="Wingdings" w:hAnsi="Wingdings"/>
    </w:rPr>
  </w:style>
  <w:style w:type="character" w:customStyle="1" w:styleId="WW8Num21z3">
    <w:name w:val="WW8Num21z3"/>
    <w:uiPriority w:val="99"/>
    <w:rsid w:val="00737A8C"/>
    <w:rPr>
      <w:rFonts w:ascii="Symbol" w:hAnsi="Symbol"/>
    </w:rPr>
  </w:style>
  <w:style w:type="character" w:customStyle="1" w:styleId="WW8Num21z4">
    <w:name w:val="WW8Num21z4"/>
    <w:uiPriority w:val="99"/>
    <w:rsid w:val="00737A8C"/>
    <w:rPr>
      <w:rFonts w:ascii="Courier New" w:hAnsi="Courier New"/>
    </w:rPr>
  </w:style>
  <w:style w:type="character" w:customStyle="1" w:styleId="WW8Num22z0">
    <w:name w:val="WW8Num22z0"/>
    <w:uiPriority w:val="99"/>
    <w:rsid w:val="00737A8C"/>
    <w:rPr>
      <w:rFonts w:ascii="Symbol" w:hAnsi="Symbol"/>
      <w:sz w:val="24"/>
    </w:rPr>
  </w:style>
  <w:style w:type="character" w:customStyle="1" w:styleId="WW8Num22z1">
    <w:name w:val="WW8Num22z1"/>
    <w:uiPriority w:val="99"/>
    <w:rsid w:val="00737A8C"/>
    <w:rPr>
      <w:rFonts w:ascii="Courier New" w:hAnsi="Courier New"/>
    </w:rPr>
  </w:style>
  <w:style w:type="character" w:customStyle="1" w:styleId="WW8Num22z2">
    <w:name w:val="WW8Num22z2"/>
    <w:uiPriority w:val="99"/>
    <w:rsid w:val="00737A8C"/>
    <w:rPr>
      <w:rFonts w:ascii="Wingdings" w:hAnsi="Wingdings"/>
    </w:rPr>
  </w:style>
  <w:style w:type="character" w:customStyle="1" w:styleId="WW8Num23z0">
    <w:name w:val="WW8Num23z0"/>
    <w:uiPriority w:val="99"/>
    <w:rsid w:val="00737A8C"/>
    <w:rPr>
      <w:sz w:val="24"/>
    </w:rPr>
  </w:style>
  <w:style w:type="character" w:customStyle="1" w:styleId="WW8Num23z1">
    <w:name w:val="WW8Num23z1"/>
    <w:uiPriority w:val="99"/>
    <w:rsid w:val="00737A8C"/>
    <w:rPr>
      <w:sz w:val="24"/>
    </w:rPr>
  </w:style>
  <w:style w:type="character" w:customStyle="1" w:styleId="WW8Num23z2">
    <w:name w:val="WW8Num23z2"/>
    <w:uiPriority w:val="99"/>
    <w:rsid w:val="00737A8C"/>
  </w:style>
  <w:style w:type="character" w:customStyle="1" w:styleId="WW8Num23z3">
    <w:name w:val="WW8Num23z3"/>
    <w:uiPriority w:val="99"/>
    <w:rsid w:val="00737A8C"/>
  </w:style>
  <w:style w:type="character" w:customStyle="1" w:styleId="WW8Num23z4">
    <w:name w:val="WW8Num23z4"/>
    <w:uiPriority w:val="99"/>
    <w:rsid w:val="00737A8C"/>
  </w:style>
  <w:style w:type="character" w:customStyle="1" w:styleId="WW8Num23z5">
    <w:name w:val="WW8Num23z5"/>
    <w:uiPriority w:val="99"/>
    <w:rsid w:val="00737A8C"/>
  </w:style>
  <w:style w:type="character" w:customStyle="1" w:styleId="WW8Num23z6">
    <w:name w:val="WW8Num23z6"/>
    <w:uiPriority w:val="99"/>
    <w:rsid w:val="00737A8C"/>
  </w:style>
  <w:style w:type="character" w:customStyle="1" w:styleId="WW8Num23z7">
    <w:name w:val="WW8Num23z7"/>
    <w:uiPriority w:val="99"/>
    <w:rsid w:val="00737A8C"/>
  </w:style>
  <w:style w:type="character" w:customStyle="1" w:styleId="WW8Num23z8">
    <w:name w:val="WW8Num23z8"/>
    <w:uiPriority w:val="99"/>
    <w:rsid w:val="00737A8C"/>
  </w:style>
  <w:style w:type="character" w:customStyle="1" w:styleId="WW8Num24z0">
    <w:name w:val="WW8Num24z0"/>
    <w:uiPriority w:val="99"/>
    <w:rsid w:val="00737A8C"/>
  </w:style>
  <w:style w:type="character" w:customStyle="1" w:styleId="WW8Num24z1">
    <w:name w:val="WW8Num24z1"/>
    <w:uiPriority w:val="99"/>
    <w:rsid w:val="00737A8C"/>
    <w:rPr>
      <w:rFonts w:ascii="Courier New" w:hAnsi="Courier New"/>
    </w:rPr>
  </w:style>
  <w:style w:type="character" w:customStyle="1" w:styleId="WW8Num24z2">
    <w:name w:val="WW8Num24z2"/>
    <w:uiPriority w:val="99"/>
    <w:rsid w:val="00737A8C"/>
    <w:rPr>
      <w:rFonts w:ascii="Wingdings" w:hAnsi="Wingdings"/>
    </w:rPr>
  </w:style>
  <w:style w:type="character" w:customStyle="1" w:styleId="WW8Num24z3">
    <w:name w:val="WW8Num24z3"/>
    <w:uiPriority w:val="99"/>
    <w:rsid w:val="00737A8C"/>
    <w:rPr>
      <w:rFonts w:ascii="Symbol" w:hAnsi="Symbol"/>
    </w:rPr>
  </w:style>
  <w:style w:type="character" w:customStyle="1" w:styleId="WW8Num25z0">
    <w:name w:val="WW8Num25z0"/>
    <w:uiPriority w:val="99"/>
    <w:rsid w:val="00737A8C"/>
  </w:style>
  <w:style w:type="character" w:customStyle="1" w:styleId="WW8Num25z1">
    <w:name w:val="WW8Num25z1"/>
    <w:uiPriority w:val="99"/>
    <w:rsid w:val="00737A8C"/>
  </w:style>
  <w:style w:type="character" w:customStyle="1" w:styleId="WW8Num25z2">
    <w:name w:val="WW8Num25z2"/>
    <w:uiPriority w:val="99"/>
    <w:rsid w:val="00737A8C"/>
  </w:style>
  <w:style w:type="character" w:customStyle="1" w:styleId="WW8Num25z3">
    <w:name w:val="WW8Num25z3"/>
    <w:uiPriority w:val="99"/>
    <w:rsid w:val="00737A8C"/>
  </w:style>
  <w:style w:type="character" w:customStyle="1" w:styleId="WW8Num25z4">
    <w:name w:val="WW8Num25z4"/>
    <w:uiPriority w:val="99"/>
    <w:rsid w:val="00737A8C"/>
  </w:style>
  <w:style w:type="character" w:customStyle="1" w:styleId="WW8Num25z5">
    <w:name w:val="WW8Num25z5"/>
    <w:uiPriority w:val="99"/>
    <w:rsid w:val="00737A8C"/>
  </w:style>
  <w:style w:type="character" w:customStyle="1" w:styleId="WW8Num25z6">
    <w:name w:val="WW8Num25z6"/>
    <w:uiPriority w:val="99"/>
    <w:rsid w:val="00737A8C"/>
  </w:style>
  <w:style w:type="character" w:customStyle="1" w:styleId="WW8Num25z7">
    <w:name w:val="WW8Num25z7"/>
    <w:uiPriority w:val="99"/>
    <w:rsid w:val="00737A8C"/>
  </w:style>
  <w:style w:type="character" w:customStyle="1" w:styleId="WW8Num25z8">
    <w:name w:val="WW8Num25z8"/>
    <w:uiPriority w:val="99"/>
    <w:rsid w:val="00737A8C"/>
  </w:style>
  <w:style w:type="character" w:customStyle="1" w:styleId="WW8Num26z0">
    <w:name w:val="WW8Num26z0"/>
    <w:uiPriority w:val="99"/>
    <w:rsid w:val="00737A8C"/>
  </w:style>
  <w:style w:type="character" w:customStyle="1" w:styleId="WW8Num26z1">
    <w:name w:val="WW8Num26z1"/>
    <w:uiPriority w:val="99"/>
    <w:rsid w:val="00737A8C"/>
  </w:style>
  <w:style w:type="character" w:customStyle="1" w:styleId="WW8Num26z2">
    <w:name w:val="WW8Num26z2"/>
    <w:uiPriority w:val="99"/>
    <w:rsid w:val="00737A8C"/>
  </w:style>
  <w:style w:type="character" w:customStyle="1" w:styleId="WW8Num26z3">
    <w:name w:val="WW8Num26z3"/>
    <w:uiPriority w:val="99"/>
    <w:rsid w:val="00737A8C"/>
  </w:style>
  <w:style w:type="character" w:customStyle="1" w:styleId="WW8Num26z4">
    <w:name w:val="WW8Num26z4"/>
    <w:uiPriority w:val="99"/>
    <w:rsid w:val="00737A8C"/>
  </w:style>
  <w:style w:type="character" w:customStyle="1" w:styleId="WW8Num26z5">
    <w:name w:val="WW8Num26z5"/>
    <w:uiPriority w:val="99"/>
    <w:rsid w:val="00737A8C"/>
  </w:style>
  <w:style w:type="character" w:customStyle="1" w:styleId="WW8Num26z6">
    <w:name w:val="WW8Num26z6"/>
    <w:uiPriority w:val="99"/>
    <w:rsid w:val="00737A8C"/>
  </w:style>
  <w:style w:type="character" w:customStyle="1" w:styleId="WW8Num26z7">
    <w:name w:val="WW8Num26z7"/>
    <w:uiPriority w:val="99"/>
    <w:rsid w:val="00737A8C"/>
  </w:style>
  <w:style w:type="character" w:customStyle="1" w:styleId="WW8Num26z8">
    <w:name w:val="WW8Num26z8"/>
    <w:uiPriority w:val="99"/>
    <w:rsid w:val="00737A8C"/>
  </w:style>
  <w:style w:type="character" w:customStyle="1" w:styleId="WW8Num27z0">
    <w:name w:val="WW8Num27z0"/>
    <w:uiPriority w:val="99"/>
    <w:rsid w:val="00737A8C"/>
    <w:rPr>
      <w:rFonts w:ascii="Symbol" w:hAnsi="Symbol"/>
    </w:rPr>
  </w:style>
  <w:style w:type="character" w:customStyle="1" w:styleId="WW8Num27z1">
    <w:name w:val="WW8Num27z1"/>
    <w:uiPriority w:val="99"/>
    <w:rsid w:val="00737A8C"/>
    <w:rPr>
      <w:rFonts w:ascii="Courier New" w:hAnsi="Courier New"/>
    </w:rPr>
  </w:style>
  <w:style w:type="character" w:customStyle="1" w:styleId="WW8Num27z2">
    <w:name w:val="WW8Num27z2"/>
    <w:uiPriority w:val="99"/>
    <w:rsid w:val="00737A8C"/>
    <w:rPr>
      <w:rFonts w:ascii="Wingdings" w:hAnsi="Wingdings"/>
    </w:rPr>
  </w:style>
  <w:style w:type="character" w:customStyle="1" w:styleId="WW8Num28z0">
    <w:name w:val="WW8Num28z0"/>
    <w:uiPriority w:val="99"/>
    <w:rsid w:val="00737A8C"/>
    <w:rPr>
      <w:rFonts w:ascii="Symbol" w:hAnsi="Symbol"/>
      <w:sz w:val="24"/>
    </w:rPr>
  </w:style>
  <w:style w:type="character" w:customStyle="1" w:styleId="WW8Num28z1">
    <w:name w:val="WW8Num28z1"/>
    <w:uiPriority w:val="99"/>
    <w:rsid w:val="00737A8C"/>
    <w:rPr>
      <w:rFonts w:ascii="Courier New" w:hAnsi="Courier New"/>
    </w:rPr>
  </w:style>
  <w:style w:type="character" w:customStyle="1" w:styleId="WW8Num28z2">
    <w:name w:val="WW8Num28z2"/>
    <w:uiPriority w:val="99"/>
    <w:rsid w:val="00737A8C"/>
    <w:rPr>
      <w:rFonts w:ascii="Wingdings" w:hAnsi="Wingdings"/>
    </w:rPr>
  </w:style>
  <w:style w:type="character" w:customStyle="1" w:styleId="WW8Num29z0">
    <w:name w:val="WW8Num29z0"/>
    <w:uiPriority w:val="99"/>
    <w:rsid w:val="00737A8C"/>
    <w:rPr>
      <w:color w:val="auto"/>
      <w:sz w:val="24"/>
    </w:rPr>
  </w:style>
  <w:style w:type="character" w:customStyle="1" w:styleId="WW8Num29z1">
    <w:name w:val="WW8Num29z1"/>
    <w:uiPriority w:val="99"/>
    <w:rsid w:val="00737A8C"/>
  </w:style>
  <w:style w:type="character" w:customStyle="1" w:styleId="WW8Num29z2">
    <w:name w:val="WW8Num29z2"/>
    <w:uiPriority w:val="99"/>
    <w:rsid w:val="00737A8C"/>
  </w:style>
  <w:style w:type="character" w:customStyle="1" w:styleId="WW8Num29z3">
    <w:name w:val="WW8Num29z3"/>
    <w:uiPriority w:val="99"/>
    <w:rsid w:val="00737A8C"/>
  </w:style>
  <w:style w:type="character" w:customStyle="1" w:styleId="WW8Num29z4">
    <w:name w:val="WW8Num29z4"/>
    <w:uiPriority w:val="99"/>
    <w:rsid w:val="00737A8C"/>
  </w:style>
  <w:style w:type="character" w:customStyle="1" w:styleId="WW8Num29z5">
    <w:name w:val="WW8Num29z5"/>
    <w:uiPriority w:val="99"/>
    <w:rsid w:val="00737A8C"/>
  </w:style>
  <w:style w:type="character" w:customStyle="1" w:styleId="WW8Num29z6">
    <w:name w:val="WW8Num29z6"/>
    <w:uiPriority w:val="99"/>
    <w:rsid w:val="00737A8C"/>
  </w:style>
  <w:style w:type="character" w:customStyle="1" w:styleId="WW8Num29z7">
    <w:name w:val="WW8Num29z7"/>
    <w:uiPriority w:val="99"/>
    <w:rsid w:val="00737A8C"/>
  </w:style>
  <w:style w:type="character" w:customStyle="1" w:styleId="WW8Num29z8">
    <w:name w:val="WW8Num29z8"/>
    <w:uiPriority w:val="99"/>
    <w:rsid w:val="00737A8C"/>
  </w:style>
  <w:style w:type="character" w:customStyle="1" w:styleId="WW8Num30z0">
    <w:name w:val="WW8Num30z0"/>
    <w:uiPriority w:val="99"/>
    <w:rsid w:val="00737A8C"/>
    <w:rPr>
      <w:rFonts w:ascii="Symbol" w:hAnsi="Symbol"/>
    </w:rPr>
  </w:style>
  <w:style w:type="character" w:customStyle="1" w:styleId="WW8Num30z1">
    <w:name w:val="WW8Num30z1"/>
    <w:uiPriority w:val="99"/>
    <w:rsid w:val="00737A8C"/>
    <w:rPr>
      <w:rFonts w:ascii="Courier New" w:hAnsi="Courier New"/>
    </w:rPr>
  </w:style>
  <w:style w:type="character" w:customStyle="1" w:styleId="WW8Num30z2">
    <w:name w:val="WW8Num30z2"/>
    <w:uiPriority w:val="99"/>
    <w:rsid w:val="00737A8C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37A8C"/>
  </w:style>
  <w:style w:type="character" w:customStyle="1" w:styleId="Odwoaniedokomentarza1">
    <w:name w:val="Odwołanie do komentarza1"/>
    <w:uiPriority w:val="99"/>
    <w:rsid w:val="00737A8C"/>
    <w:rPr>
      <w:sz w:val="16"/>
    </w:rPr>
  </w:style>
  <w:style w:type="character" w:styleId="Pogrubienie">
    <w:name w:val="Strong"/>
    <w:basedOn w:val="Domylnaczcionkaakapitu"/>
    <w:uiPriority w:val="99"/>
    <w:qFormat/>
    <w:rsid w:val="00737A8C"/>
    <w:rPr>
      <w:rFonts w:cs="Times New Roman"/>
      <w:b/>
    </w:rPr>
  </w:style>
  <w:style w:type="character" w:customStyle="1" w:styleId="apple-converted-space">
    <w:name w:val="apple-converted-space"/>
    <w:uiPriority w:val="99"/>
    <w:rsid w:val="00737A8C"/>
  </w:style>
  <w:style w:type="character" w:customStyle="1" w:styleId="null">
    <w:name w:val="null"/>
    <w:uiPriority w:val="99"/>
    <w:rsid w:val="00737A8C"/>
  </w:style>
  <w:style w:type="character" w:styleId="Numerstrony">
    <w:name w:val="page number"/>
    <w:basedOn w:val="Domylnaczcionkaakapitu"/>
    <w:uiPriority w:val="99"/>
    <w:rsid w:val="00737A8C"/>
    <w:rPr>
      <w:rFonts w:cs="Times New Roman"/>
    </w:rPr>
  </w:style>
  <w:style w:type="character" w:customStyle="1" w:styleId="Znakiprzypiswdolnych">
    <w:name w:val="Znaki przypisów dolnych"/>
    <w:uiPriority w:val="99"/>
    <w:rsid w:val="00737A8C"/>
    <w:rPr>
      <w:vertAlign w:val="superscript"/>
    </w:rPr>
  </w:style>
  <w:style w:type="character" w:customStyle="1" w:styleId="tl8wmeemohub">
    <w:name w:val="tl8wme emohub"/>
    <w:uiPriority w:val="99"/>
    <w:rsid w:val="00737A8C"/>
  </w:style>
  <w:style w:type="paragraph" w:customStyle="1" w:styleId="Nagwek10">
    <w:name w:val="Nagłówek1"/>
    <w:basedOn w:val="Normalny"/>
    <w:next w:val="Tekstpodstawowy"/>
    <w:uiPriority w:val="99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37A8C"/>
    <w:pPr>
      <w:suppressAutoHyphens/>
      <w:spacing w:after="140" w:line="288" w:lineRule="auto"/>
    </w:pPr>
    <w:rPr>
      <w:rFonts w:ascii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7A8C"/>
    <w:rPr>
      <w:rFonts w:ascii="Calibri" w:hAnsi="Calibri" w:cs="Times New Roman"/>
      <w:sz w:val="22"/>
      <w:lang w:eastAsia="zh-CN"/>
    </w:rPr>
  </w:style>
  <w:style w:type="paragraph" w:styleId="Lista">
    <w:name w:val="List"/>
    <w:basedOn w:val="Tekstpodstawowy"/>
    <w:uiPriority w:val="99"/>
    <w:rsid w:val="00737A8C"/>
    <w:rPr>
      <w:rFonts w:cs="Mangal"/>
    </w:rPr>
  </w:style>
  <w:style w:type="paragraph" w:styleId="Legenda">
    <w:name w:val="caption"/>
    <w:basedOn w:val="Normalny"/>
    <w:uiPriority w:val="99"/>
    <w:qFormat/>
    <w:rsid w:val="00737A8C"/>
    <w:pPr>
      <w:suppressLineNumbers/>
      <w:suppressAutoHyphens/>
      <w:spacing w:before="120" w:after="120" w:line="256" w:lineRule="auto"/>
    </w:pPr>
    <w:rPr>
      <w:rFonts w:ascii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737A8C"/>
    <w:pPr>
      <w:suppressLineNumbers/>
      <w:suppressAutoHyphens/>
      <w:spacing w:after="160" w:line="256" w:lineRule="auto"/>
    </w:pPr>
    <w:rPr>
      <w:rFonts w:ascii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uiPriority w:val="99"/>
    <w:rsid w:val="00737A8C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737A8C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737A8C"/>
    <w:rPr>
      <w:rFonts w:ascii="Segoe UI" w:hAnsi="Segoe UI"/>
      <w:sz w:val="18"/>
      <w:lang w:eastAsia="zh-CN"/>
    </w:rPr>
  </w:style>
  <w:style w:type="paragraph" w:styleId="Spistreci1">
    <w:name w:val="toc 1"/>
    <w:basedOn w:val="Normalny"/>
    <w:next w:val="Normalny"/>
    <w:autoRedefine/>
    <w:uiPriority w:val="99"/>
    <w:semiHidden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uiPriority w:val="99"/>
    <w:rsid w:val="00737A8C"/>
    <w:pPr>
      <w:suppressAutoHyphens/>
      <w:spacing w:after="200"/>
    </w:pPr>
    <w:rPr>
      <w:rFonts w:ascii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hAnsi="Calibri"/>
      <w:lang w:eastAsia="zh-CN"/>
    </w:rPr>
  </w:style>
  <w:style w:type="character" w:customStyle="1" w:styleId="TematkomentarzaZnak1">
    <w:name w:val="Temat komentarza Znak1"/>
    <w:uiPriority w:val="99"/>
    <w:rsid w:val="00737A8C"/>
    <w:rPr>
      <w:rFonts w:ascii="Calibri" w:hAnsi="Calibri"/>
      <w:b/>
      <w:lang w:eastAsia="zh-CN"/>
    </w:rPr>
  </w:style>
  <w:style w:type="paragraph" w:styleId="Akapitzlist">
    <w:name w:val="List Paragraph"/>
    <w:basedOn w:val="Normalny"/>
    <w:uiPriority w:val="99"/>
    <w:qFormat/>
    <w:rsid w:val="00737A8C"/>
    <w:pPr>
      <w:suppressAutoHyphens/>
      <w:spacing w:after="200"/>
      <w:ind w:left="720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Default">
    <w:name w:val="Default"/>
    <w:uiPriority w:val="99"/>
    <w:rsid w:val="00737A8C"/>
    <w:pPr>
      <w:suppressAutoHyphens/>
      <w:autoSpaceDE w:val="0"/>
    </w:pPr>
    <w:rPr>
      <w:rFonts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uiPriority w:val="99"/>
    <w:rsid w:val="00737A8C"/>
    <w:rPr>
      <w:rFonts w:ascii="Calibri" w:hAnsi="Calibri"/>
      <w:lang w:eastAsia="zh-CN"/>
    </w:rPr>
  </w:style>
  <w:style w:type="paragraph" w:customStyle="1" w:styleId="Zawartoramki">
    <w:name w:val="Zawartość ramki"/>
    <w:basedOn w:val="Normalny"/>
    <w:uiPriority w:val="99"/>
    <w:rsid w:val="00737A8C"/>
    <w:pPr>
      <w:suppressAutoHyphens/>
      <w:spacing w:after="160" w:line="256" w:lineRule="auto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uiPriority w:val="99"/>
    <w:rsid w:val="00737A8C"/>
    <w:pPr>
      <w:suppressLineNumbers/>
      <w:suppressAutoHyphens/>
      <w:spacing w:after="160" w:line="256" w:lineRule="auto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uiPriority w:val="99"/>
    <w:rsid w:val="00737A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Karolina Bujak</cp:lastModifiedBy>
  <cp:revision>5</cp:revision>
  <cp:lastPrinted>2022-02-25T10:19:00Z</cp:lastPrinted>
  <dcterms:created xsi:type="dcterms:W3CDTF">2022-04-27T09:03:00Z</dcterms:created>
  <dcterms:modified xsi:type="dcterms:W3CDTF">2022-04-28T09:02:00Z</dcterms:modified>
</cp:coreProperties>
</file>